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0" w:rsidRDefault="008D5B60" w:rsidP="00441D3D">
      <w:pPr>
        <w:pStyle w:val="22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 w:rsidRPr="008D5B60">
        <w:rPr>
          <w:sz w:val="26"/>
          <w:szCs w:val="26"/>
        </w:rPr>
        <w:t>Аннотации к рабочим программам учебных дисциплин,</w:t>
      </w:r>
    </w:p>
    <w:p w:rsidR="008D5B60" w:rsidRPr="008D5B60" w:rsidRDefault="008D5B60" w:rsidP="00441D3D">
      <w:pPr>
        <w:pStyle w:val="22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 w:rsidRPr="008D5B60">
        <w:rPr>
          <w:sz w:val="26"/>
          <w:szCs w:val="26"/>
        </w:rPr>
        <w:t>профессиональных модулей</w:t>
      </w:r>
    </w:p>
    <w:p w:rsidR="000D514E" w:rsidRDefault="000D514E" w:rsidP="00441D3D">
      <w:pPr>
        <w:pStyle w:val="22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по специальности</w:t>
      </w:r>
    </w:p>
    <w:p w:rsidR="008D5B60" w:rsidRDefault="000E71EC" w:rsidP="00441D3D">
      <w:pPr>
        <w:pStyle w:val="22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23.03.02</w:t>
      </w:r>
      <w:r w:rsidR="008D5B60" w:rsidRPr="008D5B60">
        <w:rPr>
          <w:sz w:val="26"/>
          <w:szCs w:val="26"/>
        </w:rPr>
        <w:t xml:space="preserve"> «</w:t>
      </w:r>
      <w:r>
        <w:rPr>
          <w:sz w:val="26"/>
          <w:szCs w:val="26"/>
        </w:rPr>
        <w:t>ТЕХНИЧЕСКОЕ ОБСЛУЖИВАНИЕ И РЕМОНТ АВТОМОБИЛЬНОГО ТРАНСПОРТА</w:t>
      </w:r>
      <w:r w:rsidR="008D5B60" w:rsidRPr="008D5B60">
        <w:rPr>
          <w:sz w:val="26"/>
          <w:szCs w:val="26"/>
        </w:rPr>
        <w:t>»</w:t>
      </w:r>
    </w:p>
    <w:p w:rsidR="008D5B60" w:rsidRDefault="008D5B60" w:rsidP="00441D3D">
      <w:pPr>
        <w:pStyle w:val="22"/>
        <w:shd w:val="clear" w:color="auto" w:fill="auto"/>
        <w:spacing w:line="240" w:lineRule="atLeast"/>
        <w:ind w:firstLine="0"/>
        <w:contextualSpacing/>
        <w:jc w:val="both"/>
        <w:rPr>
          <w:sz w:val="26"/>
          <w:szCs w:val="26"/>
        </w:rPr>
      </w:pPr>
    </w:p>
    <w:p w:rsidR="008D5B60" w:rsidRDefault="00432017" w:rsidP="00441D3D">
      <w:pPr>
        <w:pStyle w:val="22"/>
        <w:shd w:val="clear" w:color="auto" w:fill="auto"/>
        <w:spacing w:line="240" w:lineRule="atLeast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Базовые общеобразовательные дисциплины</w:t>
      </w:r>
    </w:p>
    <w:p w:rsidR="004D554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ОУД.01. Русский язык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ОУД.02. Литература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ОУД.03. Иностранный язык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ОУД.04.  История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ОУД.05. Физическая культура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ОУД.06. ОБЖ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ОУД.07. Химия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ОУД.08. Обществознание (включая экономику и право) 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ОУД.09. Биология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ОУД.10. География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ОУД.11. Экология</w:t>
      </w:r>
    </w:p>
    <w:p w:rsidR="00432017" w:rsidRDefault="00432017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ОУД.12. Астрономия</w:t>
      </w:r>
    </w:p>
    <w:p w:rsidR="008D5B60" w:rsidRPr="008D5B60" w:rsidRDefault="00432017" w:rsidP="00441D3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Профильные общеобразовательные дисциплины</w:t>
      </w:r>
    </w:p>
    <w:p w:rsidR="00432017" w:rsidRDefault="00432017" w:rsidP="00441D3D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</w:t>
      </w:r>
      <w:r w:rsidR="008520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62B61">
        <w:rPr>
          <w:rFonts w:ascii="Times New Roman" w:hAnsi="Times New Roman" w:cs="Times New Roman"/>
          <w:sz w:val="26"/>
          <w:szCs w:val="26"/>
        </w:rPr>
        <w:t>Математика: алгебра, начала математического анализа, геометрия</w:t>
      </w:r>
    </w:p>
    <w:p w:rsidR="008D5B60" w:rsidRDefault="008520F1" w:rsidP="00441D3D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ОУД.14</w:t>
      </w:r>
      <w:r w:rsidR="00432017">
        <w:rPr>
          <w:rFonts w:ascii="Times New Roman" w:hAnsi="Times New Roman" w:cs="Times New Roman"/>
          <w:sz w:val="26"/>
          <w:szCs w:val="26"/>
        </w:rPr>
        <w:t xml:space="preserve">. </w:t>
      </w:r>
      <w:r w:rsidR="00462B61">
        <w:rPr>
          <w:rFonts w:ascii="Times New Roman" w:hAnsi="Times New Roman" w:cs="Times New Roman"/>
          <w:sz w:val="26"/>
          <w:szCs w:val="26"/>
        </w:rPr>
        <w:t>Информатика</w:t>
      </w:r>
    </w:p>
    <w:p w:rsidR="008D5B60" w:rsidRDefault="008520F1" w:rsidP="00441D3D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ОУД.15</w:t>
      </w:r>
      <w:r w:rsidR="00462B61">
        <w:rPr>
          <w:rFonts w:ascii="Times New Roman" w:hAnsi="Times New Roman" w:cs="Times New Roman"/>
          <w:sz w:val="26"/>
          <w:szCs w:val="26"/>
        </w:rPr>
        <w:t>. Физика</w:t>
      </w:r>
    </w:p>
    <w:p w:rsidR="00462B61" w:rsidRDefault="00462B61" w:rsidP="00441D3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B61" w:rsidRPr="008D5B60" w:rsidRDefault="00462B61" w:rsidP="00441D3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учебные дисциплины</w:t>
      </w:r>
    </w:p>
    <w:p w:rsidR="00462B61" w:rsidRDefault="00462B61" w:rsidP="00441D3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УД.01. Введение в специальность</w:t>
      </w:r>
    </w:p>
    <w:p w:rsidR="008D5B60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Общий гуманитарный и социально-экономический цикл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B61">
        <w:rPr>
          <w:rFonts w:ascii="Times New Roman" w:hAnsi="Times New Roman" w:cs="Times New Roman"/>
          <w:sz w:val="26"/>
          <w:szCs w:val="26"/>
        </w:rPr>
        <w:t>ОГСЭ.01</w:t>
      </w:r>
      <w:r>
        <w:rPr>
          <w:rFonts w:ascii="Times New Roman" w:hAnsi="Times New Roman" w:cs="Times New Roman"/>
          <w:sz w:val="26"/>
          <w:szCs w:val="26"/>
        </w:rPr>
        <w:t xml:space="preserve"> Основы философии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B61">
        <w:rPr>
          <w:rFonts w:ascii="Times New Roman" w:hAnsi="Times New Roman" w:cs="Times New Roman"/>
          <w:sz w:val="26"/>
          <w:szCs w:val="26"/>
        </w:rPr>
        <w:t>ОГСЭ.0</w:t>
      </w:r>
      <w:r>
        <w:rPr>
          <w:rFonts w:ascii="Times New Roman" w:hAnsi="Times New Roman" w:cs="Times New Roman"/>
          <w:sz w:val="26"/>
          <w:szCs w:val="26"/>
        </w:rPr>
        <w:t>3 История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ОГСЭ.04 Иностранный язык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ОГСЭ.05Физическая культура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B61">
        <w:rPr>
          <w:rFonts w:ascii="Times New Roman" w:hAnsi="Times New Roman" w:cs="Times New Roman"/>
          <w:b/>
          <w:sz w:val="26"/>
          <w:szCs w:val="26"/>
        </w:rPr>
        <w:t>Математический и общий естественнонаучный цикл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ЕН.01. Математика</w:t>
      </w:r>
    </w:p>
    <w:p w:rsidR="00462B61" w:rsidRP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ЕН.02. Информатика и информационно-коммуникационные технологии в профессиональной деятельности</w:t>
      </w: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B61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Общепрофессиональные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</w:p>
    <w:p w:rsidR="00673C38" w:rsidRDefault="00462B61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 xml:space="preserve">ОП.01 </w:t>
      </w:r>
      <w:r w:rsidR="00673C38" w:rsidRPr="00673C38">
        <w:rPr>
          <w:rFonts w:ascii="Times New Roman" w:hAnsi="Times New Roman" w:cs="Times New Roman"/>
          <w:sz w:val="26"/>
          <w:szCs w:val="26"/>
        </w:rPr>
        <w:t>Инженерная графика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ОП.0</w:t>
      </w:r>
      <w:r>
        <w:rPr>
          <w:rFonts w:ascii="Times New Roman" w:hAnsi="Times New Roman" w:cs="Times New Roman"/>
          <w:sz w:val="26"/>
          <w:szCs w:val="26"/>
        </w:rPr>
        <w:t>2 Техническая механика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ОП.03 Электротехника и электроника 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ОП.04 Материаловедение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ОП.05 Метрология, стандартизация и сертификация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ОП.06 Правила безопасности дорожного движения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ОП.07 Правовое обеспечение профессиональной деятельности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ОП.08 Охрана труда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ОП.09 Безопасность жизнедеятельности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ОП.10 Экономика отрасли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ОП.11 Научно-исследовательская деятельность</w:t>
      </w:r>
    </w:p>
    <w:p w:rsid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ОП.12 Методика поиска работы</w:t>
      </w:r>
    </w:p>
    <w:p w:rsidR="00673C38" w:rsidRPr="00673C38" w:rsidRDefault="00673C38" w:rsidP="00441D3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ОП.13 Деловая культура</w:t>
      </w:r>
    </w:p>
    <w:p w:rsidR="00673C38" w:rsidRPr="00673C38" w:rsidRDefault="00673C38" w:rsidP="00441D3D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5B60" w:rsidRPr="008D5B60" w:rsidRDefault="008D5B60" w:rsidP="00441D3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B60">
        <w:rPr>
          <w:rFonts w:ascii="Times New Roman" w:hAnsi="Times New Roman" w:cs="Times New Roman"/>
          <w:b/>
          <w:sz w:val="26"/>
          <w:szCs w:val="26"/>
        </w:rPr>
        <w:t>Профессиональные модули</w:t>
      </w:r>
    </w:p>
    <w:p w:rsidR="008D5B60" w:rsidRDefault="008D5B60" w:rsidP="00441D3D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ПМ.01 «</w:t>
      </w:r>
      <w:r w:rsidR="00673C38">
        <w:rPr>
          <w:rFonts w:ascii="Times New Roman" w:hAnsi="Times New Roman" w:cs="Times New Roman"/>
          <w:sz w:val="26"/>
          <w:szCs w:val="26"/>
        </w:rPr>
        <w:t>Техническое обслуживание и ремонт автотранспорта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D5B60" w:rsidRPr="00441D3D" w:rsidRDefault="008D5B60" w:rsidP="00441D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41D3D">
        <w:rPr>
          <w:rFonts w:ascii="Times New Roman" w:hAnsi="Times New Roman" w:cs="Times New Roman"/>
          <w:sz w:val="26"/>
          <w:szCs w:val="26"/>
        </w:rPr>
        <w:t>ПМ.02 «</w:t>
      </w:r>
      <w:r w:rsidR="00673C38" w:rsidRPr="00441D3D">
        <w:rPr>
          <w:rFonts w:ascii="Times New Roman" w:hAnsi="Times New Roman" w:cs="Times New Roman"/>
          <w:sz w:val="26"/>
          <w:szCs w:val="26"/>
        </w:rPr>
        <w:t>Организация деятельности коллектива исполнителей</w:t>
      </w:r>
      <w:r w:rsidRPr="00441D3D">
        <w:rPr>
          <w:rFonts w:ascii="Times New Roman" w:hAnsi="Times New Roman" w:cs="Times New Roman"/>
          <w:sz w:val="26"/>
          <w:szCs w:val="26"/>
        </w:rPr>
        <w:t>»</w:t>
      </w:r>
    </w:p>
    <w:p w:rsidR="00673C38" w:rsidRDefault="008D5B60" w:rsidP="00441D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 xml:space="preserve">ПМ.03 </w:t>
      </w:r>
      <w:r w:rsidR="00673C38" w:rsidRPr="00673C38">
        <w:rPr>
          <w:rFonts w:ascii="Times New Roman" w:hAnsi="Times New Roman" w:cs="Times New Roman"/>
          <w:sz w:val="26"/>
          <w:szCs w:val="26"/>
        </w:rPr>
        <w:t>«Выполнение работ по одной или нескольким профессия рабочих, должностям служащих, оператор заправочных станций</w:t>
      </w:r>
      <w:r w:rsidRPr="00673C38">
        <w:rPr>
          <w:rFonts w:ascii="Times New Roman" w:hAnsi="Times New Roman" w:cs="Times New Roman"/>
          <w:sz w:val="26"/>
          <w:szCs w:val="26"/>
        </w:rPr>
        <w:t>»</w:t>
      </w:r>
    </w:p>
    <w:p w:rsidR="00673C38" w:rsidRDefault="00495347" w:rsidP="00441D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Учебная практика (УП.00)</w:t>
      </w:r>
    </w:p>
    <w:p w:rsidR="00495347" w:rsidRPr="00673C38" w:rsidRDefault="00495347" w:rsidP="00441D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Производственная практика (ПП.00)</w:t>
      </w:r>
    </w:p>
    <w:p w:rsidR="00F21F98" w:rsidRDefault="00F21F98" w:rsidP="00441D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21F98" w:rsidRDefault="00F21F98" w:rsidP="00441D3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73C38" w:rsidRDefault="00673C38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C38" w:rsidRDefault="00673C38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C38" w:rsidRDefault="00673C38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14E" w:rsidRDefault="000D514E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F98" w:rsidRPr="00BB0DED" w:rsidRDefault="00F21F98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72541" w:rsidRDefault="000D514E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="00F21F98"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.01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="00F21F98"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41D3D" w:rsidRDefault="00441D3D" w:rsidP="00441D3D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41" w:rsidRDefault="00F72541" w:rsidP="00441D3D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D8652D">
        <w:rPr>
          <w:rFonts w:ascii="Times New Roman" w:hAnsi="Times New Roman"/>
          <w:sz w:val="24"/>
          <w:szCs w:val="24"/>
          <w:lang w:eastAsia="ru-RU"/>
        </w:rPr>
        <w:t>Программа учебной дисциплины является частью образовательной программы в соответствии с ФГОС СПО по специальности 23.02.03 Техническое обслуживание и ремонт автомобильного транспорта.</w:t>
      </w:r>
    </w:p>
    <w:p w:rsidR="00F72541" w:rsidRPr="00F72541" w:rsidRDefault="00F72541" w:rsidP="00441D3D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>Место учебной дисциплины в структуре ООП: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Дисциплина «Русский язык» входит в общеобразовательный цикл основной </w:t>
      </w:r>
      <w:r w:rsidRPr="007A54BE">
        <w:rPr>
          <w:rFonts w:ascii="Times New Roman" w:hAnsi="Times New Roman"/>
          <w:sz w:val="24"/>
          <w:szCs w:val="24"/>
          <w:lang w:eastAsia="zh-CN"/>
        </w:rPr>
        <w:t xml:space="preserve">профессиональной образовательной программы по </w:t>
      </w:r>
      <w:r>
        <w:rPr>
          <w:rFonts w:ascii="Times New Roman" w:hAnsi="Times New Roman"/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Цели и задачи дисциплины - т</w:t>
      </w:r>
      <w:r w:rsidRPr="007A54BE">
        <w:rPr>
          <w:rFonts w:ascii="Times New Roman" w:hAnsi="Times New Roman"/>
          <w:b/>
          <w:bCs/>
          <w:sz w:val="24"/>
          <w:szCs w:val="24"/>
          <w:lang w:eastAsia="zh-CN"/>
        </w:rPr>
        <w:t>ребования к результатам освоения дисциплины: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В результате освоения дисциплины обучающийся должен </w:t>
      </w:r>
      <w:r w:rsidRPr="00F72541">
        <w:rPr>
          <w:rFonts w:ascii="Times New Roman" w:hAnsi="Times New Roman"/>
          <w:b/>
          <w:spacing w:val="-1"/>
          <w:sz w:val="24"/>
          <w:szCs w:val="24"/>
          <w:lang w:eastAsia="zh-CN"/>
        </w:rPr>
        <w:t>уметь: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осуществлять речевой самоконтроль; оценивать устные и письменные высказывания с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 xml:space="preserve">точки зрения языкового оформления, эффективности достижения поставленных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коммуникативных задач;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6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6"/>
          <w:sz w:val="24"/>
          <w:szCs w:val="24"/>
          <w:lang w:eastAsia="zh-CN"/>
        </w:rPr>
        <w:t xml:space="preserve">анализировать языковые единицы с точки зрения правильности, точности и уместности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их употребления;</w:t>
      </w:r>
    </w:p>
    <w:p w:rsidR="00F72541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pacing w:val="-5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F72541" w:rsidRPr="00F72541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pacing w:val="-5"/>
          <w:sz w:val="24"/>
          <w:szCs w:val="24"/>
          <w:lang w:eastAsia="zh-CN"/>
        </w:rPr>
      </w:pPr>
      <w:r>
        <w:rPr>
          <w:rFonts w:ascii="Times New Roman" w:hAnsi="Times New Roman"/>
          <w:spacing w:val="-1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1"/>
          <w:sz w:val="24"/>
          <w:szCs w:val="24"/>
          <w:lang w:eastAsia="zh-CN"/>
        </w:rPr>
        <w:t>использовать основные виды чтения  (ознакомительно-изучающее,</w:t>
      </w:r>
      <w:r w:rsidRPr="007A54BE">
        <w:rPr>
          <w:rFonts w:ascii="Times New Roman" w:hAnsi="Times New Roman"/>
          <w:spacing w:val="-1"/>
          <w:sz w:val="24"/>
          <w:szCs w:val="24"/>
          <w:lang w:eastAsia="zh-CN"/>
        </w:rPr>
        <w:br/>
      </w:r>
      <w:proofErr w:type="gramStart"/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ознакомительно-реферативное</w:t>
      </w:r>
      <w:proofErr w:type="gramEnd"/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 и др.) в зависимости от коммуникативной задачи;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извлекать необходимую информацию из различных источников: учебно-научных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  <w:t>текстов, справочной литературы, средств массовой информации, в том числе представленных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  <w:t>в электронном виде на различных информационных носителях;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говорение и письмо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создавать устные и письменные монологические и диалогические высказывания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различных типов и жанров в учебно-научной (на материале изучаемых учебных дисциплин),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  <w:t>социально-культурной и деловой сферах общения;</w:t>
      </w:r>
      <w:proofErr w:type="gramEnd"/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2"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применять в практике речевого общения основные орфоэпические, лексические,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грамматические нормы современного русского литературного языка;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2"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соблюдать в практике письма орфографические и пунктуационные нормы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современного русского литературного языка;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2"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соблюдать нормы речевого поведения в различных сф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ерах и ситуациях общения, в том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числе при обсуждении дискуссионных проблем;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использовать основные приемы информационной переработки устного и письменного</w:t>
      </w:r>
      <w:r w:rsidRPr="007A54BE">
        <w:rPr>
          <w:rFonts w:ascii="Times New Roman" w:hAnsi="Times New Roman"/>
          <w:spacing w:val="-6"/>
          <w:sz w:val="24"/>
          <w:szCs w:val="24"/>
          <w:lang w:eastAsia="zh-CN"/>
        </w:rPr>
        <w:t xml:space="preserve"> текста;</w:t>
      </w:r>
    </w:p>
    <w:p w:rsidR="00F72541" w:rsidRPr="00F72541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zh-CN"/>
        </w:rPr>
      </w:pPr>
      <w:r w:rsidRPr="007A54BE">
        <w:rPr>
          <w:rFonts w:ascii="Times New Roman" w:hAnsi="Times New Roman"/>
          <w:bCs/>
          <w:spacing w:val="-7"/>
          <w:sz w:val="24"/>
          <w:szCs w:val="24"/>
          <w:lang w:eastAsia="zh-CN"/>
        </w:rPr>
        <w:t xml:space="preserve">В результате освоения учебной дисциплины </w:t>
      </w:r>
      <w:r>
        <w:rPr>
          <w:rFonts w:ascii="Times New Roman" w:hAnsi="Times New Roman"/>
          <w:bCs/>
          <w:spacing w:val="-7"/>
          <w:sz w:val="24"/>
          <w:szCs w:val="24"/>
          <w:lang w:eastAsia="zh-CN"/>
        </w:rPr>
        <w:t>обучающийся д</w:t>
      </w:r>
      <w:r w:rsidRPr="007A54BE">
        <w:rPr>
          <w:rFonts w:ascii="Times New Roman" w:hAnsi="Times New Roman"/>
          <w:b/>
          <w:bCs/>
          <w:spacing w:val="-7"/>
          <w:sz w:val="24"/>
          <w:szCs w:val="24"/>
          <w:lang w:eastAsia="zh-CN"/>
        </w:rPr>
        <w:t xml:space="preserve">олжен </w:t>
      </w:r>
      <w:r w:rsidRPr="007A54BE">
        <w:rPr>
          <w:rFonts w:ascii="Times New Roman" w:hAnsi="Times New Roman"/>
          <w:b/>
          <w:bCs/>
          <w:spacing w:val="-9"/>
          <w:sz w:val="24"/>
          <w:szCs w:val="24"/>
          <w:lang w:eastAsia="zh-CN"/>
        </w:rPr>
        <w:t>знать: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связь языка и истории, культуры русского и других народов;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смысл понятий: речевая ситуация и ее компоненты, литературный язык, языковая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  <w:t>норма, культура речи;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основные единицы и уровни языка, их признаки и взаимосвязь;</w:t>
      </w:r>
    </w:p>
    <w:p w:rsidR="00F72541" w:rsidRPr="007A54BE" w:rsidRDefault="00F72541" w:rsidP="00441D3D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120" w:lineRule="atLeast"/>
        <w:ind w:left="-709" w:right="-143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орфоэпические, лексические, грамматические, орфографические и пунктуационные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нормы современного русского литературного языка; нормы речевого поведения в социально-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культурной, учебно-научной, официально-деловой сферах общения;</w:t>
      </w:r>
      <w:proofErr w:type="gramEnd"/>
    </w:p>
    <w:p w:rsidR="00F72541" w:rsidRPr="0088748B" w:rsidRDefault="00F72541" w:rsidP="00441D3D">
      <w:pPr>
        <w:pStyle w:val="a5"/>
        <w:spacing w:line="120" w:lineRule="atLeast"/>
        <w:ind w:left="-709" w:right="-143" w:firstLine="851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F72541" w:rsidRPr="0088748B" w:rsidRDefault="00F72541" w:rsidP="00441D3D">
      <w:pPr>
        <w:pStyle w:val="a5"/>
        <w:spacing w:line="120" w:lineRule="atLeast"/>
        <w:ind w:left="-709" w:right="-143"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</w:t>
      </w:r>
      <w:r>
        <w:rPr>
          <w:sz w:val="24"/>
          <w:szCs w:val="24"/>
          <w:lang w:eastAsia="ru-RU"/>
        </w:rPr>
        <w:t xml:space="preserve">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proofErr w:type="gramEnd"/>
      <w:r>
        <w:rPr>
          <w:sz w:val="24"/>
          <w:szCs w:val="24"/>
          <w:lang w:eastAsia="ru-RU"/>
        </w:rPr>
        <w:t xml:space="preserve"> 117</w:t>
      </w:r>
      <w:r w:rsidRPr="0088748B">
        <w:rPr>
          <w:sz w:val="24"/>
          <w:szCs w:val="24"/>
          <w:lang w:eastAsia="ru-RU"/>
        </w:rPr>
        <w:t xml:space="preserve"> часов, в том числе:</w:t>
      </w:r>
    </w:p>
    <w:p w:rsidR="00F72541" w:rsidRPr="0088748B" w:rsidRDefault="00F72541" w:rsidP="00441D3D">
      <w:pPr>
        <w:pStyle w:val="a5"/>
        <w:spacing w:line="120" w:lineRule="atLeast"/>
        <w:ind w:left="-709" w:right="-143"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обязательной аудиторной у</w:t>
      </w:r>
      <w:r>
        <w:rPr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78</w:t>
      </w:r>
      <w:r w:rsidRPr="0088748B">
        <w:rPr>
          <w:sz w:val="24"/>
          <w:szCs w:val="24"/>
          <w:lang w:eastAsia="ru-RU"/>
        </w:rPr>
        <w:t xml:space="preserve"> часов;</w:t>
      </w:r>
    </w:p>
    <w:p w:rsidR="00F72541" w:rsidRDefault="00F72541" w:rsidP="00441D3D">
      <w:pPr>
        <w:pStyle w:val="a5"/>
        <w:spacing w:line="120" w:lineRule="atLeast"/>
        <w:ind w:left="-709" w:right="-143"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самосто</w:t>
      </w:r>
      <w:r>
        <w:rPr>
          <w:sz w:val="24"/>
          <w:szCs w:val="24"/>
          <w:lang w:eastAsia="ru-RU"/>
        </w:rPr>
        <w:t xml:space="preserve">ятельной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39</w:t>
      </w:r>
      <w:r w:rsidRPr="0088748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часов.</w:t>
      </w:r>
    </w:p>
    <w:p w:rsidR="00E22EF8" w:rsidRPr="00F54B86" w:rsidRDefault="00E22EF8" w:rsidP="00441D3D">
      <w:pPr>
        <w:pStyle w:val="Bodytext20"/>
        <w:shd w:val="clear" w:color="auto" w:fill="auto"/>
        <w:spacing w:before="0" w:line="120" w:lineRule="atLeast"/>
        <w:ind w:firstLine="142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>Промежуточная аттестация в форме экзамена.</w:t>
      </w: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541" w:rsidRPr="00BB0DED" w:rsidRDefault="00F72541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72541" w:rsidRDefault="00F72541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72541" w:rsidRDefault="00F72541" w:rsidP="00441D3D">
      <w:pPr>
        <w:pStyle w:val="a5"/>
        <w:spacing w:line="240" w:lineRule="atLeast"/>
        <w:ind w:firstLine="709"/>
        <w:contextualSpacing/>
        <w:jc w:val="both"/>
        <w:rPr>
          <w:sz w:val="24"/>
          <w:szCs w:val="24"/>
          <w:lang w:eastAsia="ru-RU"/>
        </w:rPr>
      </w:pPr>
    </w:p>
    <w:p w:rsidR="00F72541" w:rsidRPr="0088748B" w:rsidRDefault="00F72541" w:rsidP="00441D3D">
      <w:pPr>
        <w:pStyle w:val="a5"/>
        <w:spacing w:line="120" w:lineRule="atLeast"/>
        <w:ind w:right="141" w:firstLine="709"/>
        <w:contextualSpacing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F72541" w:rsidRDefault="00F72541" w:rsidP="00441D3D">
      <w:p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4BE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>Место учебной дисциплины в структуре ООП: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</w:t>
      </w:r>
      <w:r w:rsidRPr="00E121EB">
        <w:rPr>
          <w:rFonts w:ascii="Times New Roman" w:hAnsi="Times New Roman"/>
          <w:spacing w:val="-5"/>
          <w:sz w:val="24"/>
          <w:szCs w:val="24"/>
          <w:lang w:eastAsia="zh-CN"/>
        </w:rPr>
        <w:t xml:space="preserve">Дисциплина «Литература» входит в общеобразовательный цикл основной </w:t>
      </w:r>
      <w:r w:rsidRPr="00E121EB">
        <w:rPr>
          <w:rFonts w:ascii="Times New Roman" w:hAnsi="Times New Roman"/>
          <w:sz w:val="24"/>
          <w:szCs w:val="24"/>
          <w:lang w:eastAsia="zh-CN"/>
        </w:rPr>
        <w:t xml:space="preserve">профессиональной образовательной программы по </w:t>
      </w:r>
      <w:r w:rsidRPr="00E121EB">
        <w:rPr>
          <w:rFonts w:ascii="Times New Roman" w:hAnsi="Times New Roman"/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right="141" w:firstLine="85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Цели и задачи дисциплины - т</w:t>
      </w:r>
      <w:r w:rsidRPr="007A54BE">
        <w:rPr>
          <w:rFonts w:ascii="Times New Roman" w:hAnsi="Times New Roman"/>
          <w:b/>
          <w:bCs/>
          <w:sz w:val="24"/>
          <w:szCs w:val="24"/>
          <w:lang w:eastAsia="zh-CN"/>
        </w:rPr>
        <w:t>ребования к результатам освоения дисциплины: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line="120" w:lineRule="atLeast"/>
        <w:ind w:left="5" w:right="141"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hAnsi="Times New Roman"/>
          <w:bCs/>
          <w:spacing w:val="-5"/>
          <w:sz w:val="24"/>
          <w:szCs w:val="24"/>
          <w:lang w:eastAsia="zh-CN"/>
        </w:rPr>
        <w:t>В результате освоения учебной дисциплины студент</w:t>
      </w:r>
      <w:r w:rsidRPr="007A54BE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должен </w:t>
      </w:r>
      <w:r w:rsidRPr="007A54BE">
        <w:rPr>
          <w:rFonts w:ascii="Times New Roman" w:hAnsi="Times New Roman"/>
          <w:b/>
          <w:bCs/>
          <w:spacing w:val="-9"/>
          <w:sz w:val="24"/>
          <w:szCs w:val="24"/>
          <w:lang w:eastAsia="zh-CN"/>
        </w:rPr>
        <w:t>знать: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образную природу словесного искусства;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содержание изученных литературных произведений;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z w:val="24"/>
          <w:szCs w:val="24"/>
          <w:lang w:eastAsia="zh-CN"/>
        </w:rPr>
        <w:t xml:space="preserve">основные факты жизни и творчества писателей-классиков </w:t>
      </w:r>
      <w:r w:rsidRPr="002663E4">
        <w:rPr>
          <w:rFonts w:ascii="Times New Roman" w:hAnsi="Times New Roman"/>
          <w:sz w:val="24"/>
          <w:szCs w:val="24"/>
          <w:lang w:eastAsia="zh-CN"/>
        </w:rPr>
        <w:t>XIX</w:t>
      </w:r>
      <w:r w:rsidRPr="007A54BE">
        <w:rPr>
          <w:rFonts w:ascii="Times New Roman" w:hAnsi="Times New Roman"/>
          <w:sz w:val="24"/>
          <w:szCs w:val="24"/>
          <w:lang w:eastAsia="zh-CN"/>
        </w:rPr>
        <w:t>-</w:t>
      </w:r>
      <w:r w:rsidRPr="002663E4">
        <w:rPr>
          <w:rFonts w:ascii="Times New Roman" w:hAnsi="Times New Roman"/>
          <w:sz w:val="24"/>
          <w:szCs w:val="24"/>
          <w:lang w:eastAsia="zh-CN"/>
        </w:rPr>
        <w:t>XX</w:t>
      </w:r>
      <w:r w:rsidRPr="007A54BE">
        <w:rPr>
          <w:rFonts w:ascii="Times New Roman" w:hAnsi="Times New Roman"/>
          <w:sz w:val="24"/>
          <w:szCs w:val="24"/>
          <w:lang w:eastAsia="zh-CN"/>
        </w:rPr>
        <w:t xml:space="preserve"> вв.;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основные закономерности историко-литературного процесса и черты литературных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6"/>
          <w:sz w:val="24"/>
          <w:szCs w:val="24"/>
          <w:lang w:eastAsia="zh-CN"/>
        </w:rPr>
        <w:t>направлений;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left="708" w:right="141" w:firstLine="1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7"/>
          <w:sz w:val="24"/>
          <w:szCs w:val="24"/>
          <w:lang w:eastAsia="zh-CN"/>
        </w:rPr>
        <w:t>-</w:t>
      </w:r>
      <w:r w:rsidRPr="007A54BE">
        <w:rPr>
          <w:rFonts w:ascii="Times New Roman" w:hAnsi="Times New Roman"/>
          <w:spacing w:val="-7"/>
          <w:sz w:val="24"/>
          <w:szCs w:val="24"/>
          <w:lang w:eastAsia="zh-CN"/>
        </w:rPr>
        <w:t xml:space="preserve"> основные теоретико-литературные  понятия;</w:t>
      </w:r>
      <w:r w:rsidRPr="007A54BE">
        <w:rPr>
          <w:rFonts w:ascii="Times New Roman" w:hAnsi="Times New Roman"/>
          <w:spacing w:val="-7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bCs/>
          <w:spacing w:val="-5"/>
          <w:sz w:val="24"/>
          <w:szCs w:val="24"/>
          <w:lang w:eastAsia="zh-CN"/>
        </w:rPr>
        <w:t>В результате освоения учебной дисциплины студент</w:t>
      </w:r>
      <w:r>
        <w:rPr>
          <w:rFonts w:ascii="Times New Roman" w:hAnsi="Times New Roman"/>
          <w:b/>
          <w:bCs/>
          <w:spacing w:val="-8"/>
          <w:sz w:val="24"/>
          <w:szCs w:val="24"/>
          <w:lang w:eastAsia="zh-CN"/>
        </w:rPr>
        <w:t xml:space="preserve"> должен </w:t>
      </w:r>
      <w:r w:rsidRPr="007A54BE">
        <w:rPr>
          <w:rFonts w:ascii="Times New Roman" w:hAnsi="Times New Roman"/>
          <w:b/>
          <w:bCs/>
          <w:spacing w:val="-8"/>
          <w:sz w:val="24"/>
          <w:szCs w:val="24"/>
          <w:lang w:eastAsia="zh-CN"/>
        </w:rPr>
        <w:t xml:space="preserve"> уметь: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воспроизводить содержание литературного произведения;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анализировать и интерпретировать художественное произведение, используя сведения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по истории и теории литературы (тематика, проблемати</w:t>
      </w: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ка, нравственный пафос, система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образов, особенности композиции, изобразительно-выразительные средства языка,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художественная деталь); анализировать эпизод (сцену) изученного произведения, объяснять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  <w:t>его связь с проблематикой произведения;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соотносить художественную литературу с общественной жизнью и культурой;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  <w:t>раскрывать конкретно-историческое и общечеловеческое содержание изученных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литературных произведений; выявлять «сквозные» темы и ключевые проблемы русской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>литературы; соотносить произведение с литературным направлением эпохи;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определять род и жанр произведения;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>-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 сопоставлять литературные произведения;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>-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 выявлять авторскую позицию;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выразительно читать изученные произведения (или их фрагменты), соблюдая нормы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  <w:t>литературного произношения;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>-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 xml:space="preserve"> аргументировано формулировать свое отношение к прочитанному произведению;</w:t>
      </w:r>
    </w:p>
    <w:p w:rsidR="00F72541" w:rsidRPr="007A54BE" w:rsidRDefault="00F72541" w:rsidP="00441D3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>-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 писать рецензии на прочитанные произведения и сочинения разных жанров на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br/>
        <w:t>литературные темы;</w:t>
      </w:r>
    </w:p>
    <w:p w:rsidR="00F72541" w:rsidRPr="007A54BE" w:rsidRDefault="00F72541" w:rsidP="0044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7A54BE">
        <w:rPr>
          <w:rFonts w:ascii="Times New Roman" w:eastAsia="SimSun" w:hAnsi="Times New Roman"/>
          <w:b/>
          <w:sz w:val="24"/>
          <w:szCs w:val="24"/>
          <w:lang w:eastAsia="zh-CN"/>
        </w:rPr>
        <w:t>Количество часов на освоение программы дисциплины:</w:t>
      </w:r>
    </w:p>
    <w:p w:rsidR="00F72541" w:rsidRDefault="00F72541" w:rsidP="0044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eastAsia="SimSun" w:hAnsi="Times New Roman"/>
          <w:sz w:val="24"/>
          <w:szCs w:val="24"/>
          <w:lang w:eastAsia="zh-CN"/>
        </w:rPr>
        <w:t>максимальной у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чебной нагрузки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176</w:t>
      </w:r>
      <w:r w:rsidRPr="007A54BE">
        <w:rPr>
          <w:rFonts w:ascii="Times New Roman" w:eastAsia="SimSun" w:hAnsi="Times New Roman"/>
          <w:sz w:val="24"/>
          <w:szCs w:val="24"/>
          <w:lang w:eastAsia="zh-CN"/>
        </w:rPr>
        <w:t xml:space="preserve"> часов, в том числе:</w:t>
      </w:r>
    </w:p>
    <w:p w:rsidR="00F72541" w:rsidRDefault="00F72541" w:rsidP="0044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20" w:lineRule="atLeast"/>
        <w:ind w:right="141"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eastAsia="SimSun" w:hAnsi="Times New Roman"/>
          <w:sz w:val="24"/>
          <w:szCs w:val="24"/>
          <w:lang w:eastAsia="zh-CN"/>
        </w:rPr>
        <w:t>обязательной аудиторной у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чебной нагрузки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117</w:t>
      </w:r>
      <w:r w:rsidRPr="007A54BE">
        <w:rPr>
          <w:rFonts w:ascii="Times New Roman" w:eastAsia="SimSun" w:hAnsi="Times New Roman"/>
          <w:sz w:val="24"/>
          <w:szCs w:val="24"/>
          <w:lang w:eastAsia="zh-CN"/>
        </w:rPr>
        <w:t xml:space="preserve"> часов;</w:t>
      </w:r>
    </w:p>
    <w:p w:rsidR="00F72541" w:rsidRPr="007A54BE" w:rsidRDefault="00F72541" w:rsidP="0044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20" w:lineRule="atLeast"/>
        <w:ind w:right="141"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eastAsia="SimSun" w:hAnsi="Times New Roman"/>
          <w:sz w:val="24"/>
          <w:szCs w:val="24"/>
          <w:lang w:eastAsia="zh-CN"/>
        </w:rPr>
        <w:t>самост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оятельной работы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обучающегося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59</w:t>
      </w:r>
      <w:r w:rsidRPr="007A54BE">
        <w:rPr>
          <w:rFonts w:ascii="Times New Roman" w:eastAsia="SimSun" w:hAnsi="Times New Roman"/>
          <w:sz w:val="24"/>
          <w:szCs w:val="24"/>
          <w:lang w:eastAsia="zh-CN"/>
        </w:rPr>
        <w:t xml:space="preserve"> часов.</w:t>
      </w:r>
    </w:p>
    <w:p w:rsidR="00E22EF8" w:rsidRPr="00F54B86" w:rsidRDefault="00E22EF8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>Промежуточная аттестация в форме экзамена.</w:t>
      </w:r>
    </w:p>
    <w:p w:rsidR="00F72541" w:rsidRPr="00E121EB" w:rsidRDefault="00F72541" w:rsidP="00441D3D">
      <w:p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ind w:right="141" w:firstLine="709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F98" w:rsidRDefault="00F21F98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72541" w:rsidRPr="00BB0DED" w:rsidRDefault="00F72541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72541" w:rsidRDefault="00F72541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ИНОСТРАННЫЙ ЯЗЫК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72541" w:rsidRDefault="00F72541" w:rsidP="00441D3D">
      <w:pPr>
        <w:pStyle w:val="a5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        </w:t>
      </w:r>
    </w:p>
    <w:p w:rsidR="00F72541" w:rsidRDefault="00F72541" w:rsidP="00441D3D">
      <w:pPr>
        <w:pStyle w:val="a5"/>
        <w:spacing w:line="120" w:lineRule="atLeast"/>
        <w:ind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F72541" w:rsidRDefault="00F72541" w:rsidP="00441D3D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120" w:lineRule="atLeast"/>
        <w:ind w:left="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4BE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>Место дисциплины в структуре ООП: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</w:t>
      </w:r>
      <w:r w:rsidRPr="006E79F6">
        <w:rPr>
          <w:rFonts w:ascii="Times New Roman" w:hAnsi="Times New Roman"/>
          <w:sz w:val="24"/>
          <w:szCs w:val="24"/>
          <w:lang w:eastAsia="zh-CN"/>
        </w:rPr>
        <w:t xml:space="preserve">Дисциплина «Иностранный язык» относится к обязательной части и входит в состав общеобразовательного </w:t>
      </w:r>
      <w:proofErr w:type="spellStart"/>
      <w:r w:rsidRPr="006E79F6">
        <w:rPr>
          <w:rFonts w:ascii="Times New Roman" w:hAnsi="Times New Roman"/>
          <w:sz w:val="24"/>
          <w:szCs w:val="24"/>
          <w:lang w:eastAsia="zh-CN"/>
        </w:rPr>
        <w:t>цикла</w:t>
      </w:r>
      <w:r w:rsidRPr="006E79F6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6E79F6">
        <w:rPr>
          <w:rFonts w:ascii="Times New Roman" w:hAnsi="Times New Roman"/>
          <w:sz w:val="24"/>
          <w:szCs w:val="24"/>
          <w:lang w:eastAsia="ru-RU"/>
        </w:rPr>
        <w:t xml:space="preserve"> специальности 23.02.03 Техническое обслуживание и ремонт автомобильного транспорта.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right="141" w:firstLine="85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Цели и задачи дисциплины - т</w:t>
      </w:r>
      <w:r w:rsidRPr="007A54BE">
        <w:rPr>
          <w:rFonts w:ascii="Times New Roman" w:hAnsi="Times New Roman"/>
          <w:b/>
          <w:bCs/>
          <w:sz w:val="24"/>
          <w:szCs w:val="24"/>
          <w:lang w:eastAsia="zh-CN"/>
        </w:rPr>
        <w:t>ребования к результатам освоения дисциплины:</w:t>
      </w:r>
    </w:p>
    <w:p w:rsidR="00F72541" w:rsidRPr="007A54BE" w:rsidRDefault="00F72541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right="141" w:firstLine="85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54BE">
        <w:rPr>
          <w:rFonts w:ascii="Times New Roman" w:hAnsi="Times New Roman"/>
          <w:bCs/>
          <w:spacing w:val="-5"/>
          <w:sz w:val="24"/>
          <w:szCs w:val="24"/>
          <w:lang w:eastAsia="zh-CN"/>
        </w:rPr>
        <w:t>В результате освоения учебной дисциплины студент</w:t>
      </w:r>
      <w:r w:rsidRPr="007A54BE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должен 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>уметь</w:t>
      </w:r>
      <w:r w:rsidRPr="007A54BE">
        <w:rPr>
          <w:rFonts w:ascii="Times New Roman" w:hAnsi="Times New Roman"/>
          <w:b/>
          <w:bCs/>
          <w:spacing w:val="-9"/>
          <w:sz w:val="24"/>
          <w:szCs w:val="24"/>
          <w:lang w:eastAsia="zh-CN"/>
        </w:rPr>
        <w:t>: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5" w:firstLine="851"/>
        <w:jc w:val="both"/>
        <w:rPr>
          <w:rFonts w:ascii="Times New Roman" w:hAnsi="Times New Roman"/>
          <w:spacing w:val="-5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пользоваться языковой и контекстуальной догадкой при чтении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zh-CN"/>
        </w:rPr>
        <w:t>аудировании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zh-CN"/>
        </w:rPr>
        <w:t>;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5" w:firstLine="851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прогнозировать содержание текста по заголовку/началу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 xml:space="preserve">текста, использовать текстовые опоры различного рода (подзаголовки, таблицы, графики, </w:t>
      </w:r>
      <w:r w:rsidRPr="007A54BE">
        <w:rPr>
          <w:rFonts w:ascii="Times New Roman" w:hAnsi="Times New Roman"/>
          <w:spacing w:val="-2"/>
          <w:sz w:val="24"/>
          <w:szCs w:val="24"/>
          <w:lang w:eastAsia="zh-CN"/>
        </w:rPr>
        <w:t>шрифтовые в</w:t>
      </w:r>
      <w:r>
        <w:rPr>
          <w:rFonts w:ascii="Times New Roman" w:hAnsi="Times New Roman"/>
          <w:spacing w:val="-2"/>
          <w:sz w:val="24"/>
          <w:szCs w:val="24"/>
          <w:lang w:eastAsia="zh-CN"/>
        </w:rPr>
        <w:t>ыделения, комментарии, сноски);</w:t>
      </w:r>
    </w:p>
    <w:p w:rsidR="00F96F43" w:rsidRPr="007A54BE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5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2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2"/>
          <w:sz w:val="24"/>
          <w:szCs w:val="24"/>
          <w:lang w:eastAsia="zh-CN"/>
        </w:rPr>
        <w:t xml:space="preserve">игнорировать лексические и смысловые </w:t>
      </w:r>
      <w:r w:rsidRPr="007A54BE">
        <w:rPr>
          <w:rFonts w:ascii="Times New Roman" w:hAnsi="Times New Roman"/>
          <w:spacing w:val="-4"/>
          <w:sz w:val="24"/>
          <w:szCs w:val="24"/>
          <w:lang w:eastAsia="zh-CN"/>
        </w:rPr>
        <w:t xml:space="preserve">трудности, не влияющие на понимание основного содержания текста, использовать переспрос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и словарные замены в процессе </w:t>
      </w:r>
      <w:proofErr w:type="spellStart"/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устноречевого</w:t>
      </w:r>
      <w:proofErr w:type="spellEnd"/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 общения.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4" w:right="10" w:firstLine="851"/>
        <w:jc w:val="both"/>
        <w:rPr>
          <w:rFonts w:ascii="Times New Roman" w:hAnsi="Times New Roman"/>
          <w:spacing w:val="-5"/>
          <w:sz w:val="24"/>
          <w:szCs w:val="24"/>
          <w:lang w:eastAsia="zh-CN"/>
        </w:rPr>
      </w:pPr>
      <w:r>
        <w:rPr>
          <w:rFonts w:ascii="Times New Roman" w:hAnsi="Times New Roman"/>
          <w:spacing w:val="4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4"/>
          <w:sz w:val="24"/>
          <w:szCs w:val="24"/>
          <w:lang w:eastAsia="zh-CN"/>
        </w:rPr>
        <w:t xml:space="preserve">использовать двуязычный и одноязычный словари и другую 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>справочную литературу,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4" w:right="10" w:firstLine="851"/>
        <w:jc w:val="both"/>
        <w:rPr>
          <w:rFonts w:ascii="Times New Roman" w:hAnsi="Times New Roman"/>
          <w:spacing w:val="-5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ориентироваться в инояз</w:t>
      </w: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ычном письменном и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zh-CN"/>
        </w:rPr>
        <w:t>аудиотексте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zh-CN"/>
        </w:rPr>
        <w:t>,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4" w:right="10" w:firstLine="851"/>
        <w:jc w:val="both"/>
        <w:rPr>
          <w:rFonts w:ascii="Times New Roman" w:hAnsi="Times New Roman"/>
          <w:spacing w:val="7"/>
          <w:sz w:val="24"/>
          <w:szCs w:val="24"/>
          <w:lang w:eastAsia="zh-CN"/>
        </w:rPr>
      </w:pPr>
      <w:r>
        <w:rPr>
          <w:rFonts w:ascii="Times New Roman" w:hAnsi="Times New Roman"/>
          <w:spacing w:val="-5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 xml:space="preserve">обобщать </w:t>
      </w:r>
      <w:r>
        <w:rPr>
          <w:rFonts w:ascii="Times New Roman" w:hAnsi="Times New Roman"/>
          <w:spacing w:val="7"/>
          <w:sz w:val="24"/>
          <w:szCs w:val="24"/>
          <w:lang w:eastAsia="zh-CN"/>
        </w:rPr>
        <w:t>информацию,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4" w:right="10" w:firstLine="851"/>
        <w:jc w:val="both"/>
        <w:rPr>
          <w:rFonts w:ascii="Times New Roman" w:hAnsi="Times New Roman"/>
          <w:spacing w:val="7"/>
          <w:sz w:val="24"/>
          <w:szCs w:val="24"/>
          <w:lang w:eastAsia="zh-CN"/>
        </w:rPr>
      </w:pPr>
      <w:r>
        <w:rPr>
          <w:rFonts w:ascii="Times New Roman" w:hAnsi="Times New Roman"/>
          <w:spacing w:val="7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7"/>
          <w:sz w:val="24"/>
          <w:szCs w:val="24"/>
          <w:lang w:eastAsia="zh-CN"/>
        </w:rPr>
        <w:t>фи</w:t>
      </w:r>
      <w:r>
        <w:rPr>
          <w:rFonts w:ascii="Times New Roman" w:hAnsi="Times New Roman"/>
          <w:spacing w:val="7"/>
          <w:sz w:val="24"/>
          <w:szCs w:val="24"/>
          <w:lang w:eastAsia="zh-CN"/>
        </w:rPr>
        <w:t>ксировать содержание сообщений,</w:t>
      </w:r>
    </w:p>
    <w:p w:rsidR="00F96F43" w:rsidRPr="007A54BE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4" w:right="1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7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pacing w:val="7"/>
          <w:sz w:val="24"/>
          <w:szCs w:val="24"/>
          <w:lang w:eastAsia="zh-CN"/>
        </w:rPr>
        <w:t xml:space="preserve">выделять нужную/основную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информацию из различных источников на изучаемом иностранном языке.</w:t>
      </w:r>
    </w:p>
    <w:p w:rsid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0" w:right="1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7A54BE">
        <w:rPr>
          <w:rFonts w:ascii="Times New Roman" w:hAnsi="Times New Roman"/>
          <w:sz w:val="24"/>
          <w:szCs w:val="24"/>
          <w:lang w:eastAsia="zh-CN"/>
        </w:rPr>
        <w:t xml:space="preserve">интерпретировать языковые средства, </w:t>
      </w:r>
      <w:r w:rsidRPr="007A54BE">
        <w:rPr>
          <w:rFonts w:ascii="Times New Roman" w:hAnsi="Times New Roman"/>
          <w:spacing w:val="-5"/>
          <w:sz w:val="24"/>
          <w:szCs w:val="24"/>
          <w:lang w:eastAsia="zh-CN"/>
        </w:rPr>
        <w:t>отражающие особенности иной культуры, использовать выборочный перевод для уточнения понимания иноязычного текста.</w:t>
      </w:r>
    </w:p>
    <w:p w:rsidR="00F96F43" w:rsidRP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10" w:right="1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96F43">
        <w:rPr>
          <w:rFonts w:ascii="Times New Roman" w:hAnsi="Times New Roman"/>
          <w:bCs/>
          <w:spacing w:val="-5"/>
          <w:sz w:val="24"/>
          <w:szCs w:val="24"/>
          <w:lang w:eastAsia="zh-CN"/>
        </w:rPr>
        <w:t xml:space="preserve">В результате изучения дисциплины </w:t>
      </w:r>
      <w:r>
        <w:rPr>
          <w:rFonts w:ascii="Times New Roman" w:hAnsi="Times New Roman"/>
          <w:bCs/>
          <w:spacing w:val="-5"/>
          <w:sz w:val="24"/>
          <w:szCs w:val="24"/>
          <w:lang w:eastAsia="zh-CN"/>
        </w:rPr>
        <w:t>обучающийся</w:t>
      </w:r>
      <w:r w:rsidRPr="00F96F43">
        <w:rPr>
          <w:rFonts w:ascii="Times New Roman" w:hAnsi="Times New Roman"/>
          <w:b/>
          <w:bCs/>
          <w:spacing w:val="-5"/>
          <w:sz w:val="24"/>
          <w:szCs w:val="24"/>
          <w:lang w:eastAsia="zh-CN"/>
        </w:rPr>
        <w:t xml:space="preserve"> должен</w:t>
      </w:r>
      <w:r w:rsidRPr="00F96F43">
        <w:rPr>
          <w:rFonts w:ascii="Times New Roman" w:hAnsi="Times New Roman"/>
          <w:b/>
          <w:bCs/>
          <w:spacing w:val="-8"/>
          <w:sz w:val="24"/>
          <w:szCs w:val="24"/>
          <w:lang w:eastAsia="zh-CN"/>
        </w:rPr>
        <w:t xml:space="preserve"> знать:</w:t>
      </w:r>
    </w:p>
    <w:p w:rsidR="00F96F43" w:rsidRP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5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iCs/>
          <w:spacing w:val="-4"/>
          <w:sz w:val="24"/>
          <w:szCs w:val="24"/>
          <w:lang w:eastAsia="zh-CN"/>
        </w:rPr>
        <w:t xml:space="preserve">- </w:t>
      </w:r>
      <w:r w:rsidRPr="00F96F43">
        <w:rPr>
          <w:rFonts w:ascii="Times New Roman" w:hAnsi="Times New Roman"/>
          <w:iCs/>
          <w:spacing w:val="-4"/>
          <w:sz w:val="24"/>
          <w:szCs w:val="24"/>
          <w:lang w:eastAsia="zh-CN"/>
        </w:rPr>
        <w:t xml:space="preserve">значения новых лексических единиц, </w:t>
      </w:r>
      <w:r w:rsidRPr="00F96F43">
        <w:rPr>
          <w:rFonts w:ascii="Times New Roman" w:hAnsi="Times New Roman"/>
          <w:spacing w:val="-4"/>
          <w:sz w:val="24"/>
          <w:szCs w:val="24"/>
          <w:lang w:eastAsia="zh-CN"/>
        </w:rPr>
        <w:t xml:space="preserve">связанных с тематикой данного этапа обучения и </w:t>
      </w:r>
      <w:r w:rsidRPr="00F96F43">
        <w:rPr>
          <w:rFonts w:ascii="Times New Roman" w:hAnsi="Times New Roman"/>
          <w:spacing w:val="-3"/>
          <w:sz w:val="24"/>
          <w:szCs w:val="24"/>
          <w:lang w:eastAsia="zh-CN"/>
        </w:rPr>
        <w:t xml:space="preserve">соответствующими ситуациями общения, в том числе оценочной лексики, реплик-клише </w:t>
      </w:r>
      <w:r w:rsidRPr="00F96F43">
        <w:rPr>
          <w:rFonts w:ascii="Times New Roman" w:hAnsi="Times New Roman"/>
          <w:spacing w:val="-4"/>
          <w:sz w:val="24"/>
          <w:szCs w:val="24"/>
          <w:lang w:eastAsia="zh-CN"/>
        </w:rPr>
        <w:t>речевого этикета, отражающих особенности культуры страны/стран изучаемого языка;</w:t>
      </w:r>
    </w:p>
    <w:p w:rsidR="00F96F43" w:rsidRP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1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iCs/>
          <w:spacing w:val="-5"/>
          <w:sz w:val="24"/>
          <w:szCs w:val="24"/>
          <w:lang w:eastAsia="zh-CN"/>
        </w:rPr>
        <w:t xml:space="preserve">- </w:t>
      </w:r>
      <w:r w:rsidRPr="00F96F43">
        <w:rPr>
          <w:rFonts w:ascii="Times New Roman" w:hAnsi="Times New Roman"/>
          <w:iCs/>
          <w:spacing w:val="-5"/>
          <w:sz w:val="24"/>
          <w:szCs w:val="24"/>
          <w:lang w:eastAsia="zh-CN"/>
        </w:rPr>
        <w:t xml:space="preserve">значение изученных грамматических явлений </w:t>
      </w:r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>в расширенном объеме (</w:t>
      </w:r>
      <w:proofErr w:type="spellStart"/>
      <w:proofErr w:type="gramStart"/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>видо-временные</w:t>
      </w:r>
      <w:proofErr w:type="spellEnd"/>
      <w:proofErr w:type="gramEnd"/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 xml:space="preserve">, неличные и </w:t>
      </w:r>
      <w:proofErr w:type="spellStart"/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>неопределенно-лич-ные</w:t>
      </w:r>
      <w:proofErr w:type="spellEnd"/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 xml:space="preserve"> формы глагола, формы условного наклонения, косвенная </w:t>
      </w:r>
      <w:r w:rsidRPr="00F96F43">
        <w:rPr>
          <w:rFonts w:ascii="Times New Roman" w:hAnsi="Times New Roman"/>
          <w:sz w:val="24"/>
          <w:szCs w:val="24"/>
          <w:lang w:eastAsia="zh-CN"/>
        </w:rPr>
        <w:t>речь / косвенный вопрос, побуждение и др., согласование времен);</w:t>
      </w:r>
    </w:p>
    <w:p w:rsidR="00F96F43" w:rsidRPr="00F96F43" w:rsidRDefault="00F96F43" w:rsidP="00441D3D">
      <w:pPr>
        <w:shd w:val="clear" w:color="auto" w:fill="FFFFFF"/>
        <w:autoSpaceDE w:val="0"/>
        <w:autoSpaceDN w:val="0"/>
        <w:adjustRightInd w:val="0"/>
        <w:spacing w:after="0" w:line="120" w:lineRule="atLeast"/>
        <w:ind w:left="5" w:right="5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iCs/>
          <w:spacing w:val="-5"/>
          <w:sz w:val="24"/>
          <w:szCs w:val="24"/>
          <w:lang w:eastAsia="zh-CN"/>
        </w:rPr>
        <w:t xml:space="preserve">- </w:t>
      </w:r>
      <w:r w:rsidRPr="00F96F43">
        <w:rPr>
          <w:rFonts w:ascii="Times New Roman" w:hAnsi="Times New Roman"/>
          <w:iCs/>
          <w:spacing w:val="-5"/>
          <w:sz w:val="24"/>
          <w:szCs w:val="24"/>
          <w:lang w:eastAsia="zh-CN"/>
        </w:rPr>
        <w:t xml:space="preserve">страноведческую информацию, </w:t>
      </w:r>
      <w:r w:rsidRPr="00F96F43">
        <w:rPr>
          <w:rFonts w:ascii="Times New Roman" w:hAnsi="Times New Roman"/>
          <w:spacing w:val="-5"/>
          <w:sz w:val="24"/>
          <w:szCs w:val="24"/>
          <w:lang w:eastAsia="zh-CN"/>
        </w:rPr>
        <w:t>расширенную за счет новой тематики и проблематики речевого общения;</w:t>
      </w:r>
    </w:p>
    <w:p w:rsidR="00F96F43" w:rsidRPr="0088748B" w:rsidRDefault="00F96F43" w:rsidP="00441D3D">
      <w:pPr>
        <w:pStyle w:val="a5"/>
        <w:spacing w:line="120" w:lineRule="atLeast"/>
        <w:ind w:firstLine="851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F96F43" w:rsidRPr="0088748B" w:rsidRDefault="00F96F43" w:rsidP="00441D3D">
      <w:pPr>
        <w:pStyle w:val="a5"/>
        <w:spacing w:line="120" w:lineRule="atLeast"/>
        <w:ind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максимальной учебной </w:t>
      </w:r>
      <w:r>
        <w:rPr>
          <w:sz w:val="24"/>
          <w:szCs w:val="24"/>
          <w:lang w:eastAsia="ru-RU"/>
        </w:rPr>
        <w:t xml:space="preserve">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176</w:t>
      </w:r>
      <w:r w:rsidRPr="0088748B">
        <w:rPr>
          <w:sz w:val="24"/>
          <w:szCs w:val="24"/>
          <w:lang w:eastAsia="ru-RU"/>
        </w:rPr>
        <w:t xml:space="preserve"> часов, в том числе:</w:t>
      </w:r>
    </w:p>
    <w:p w:rsidR="00F96F43" w:rsidRPr="0088748B" w:rsidRDefault="00F96F43" w:rsidP="00441D3D">
      <w:pPr>
        <w:pStyle w:val="a5"/>
        <w:spacing w:line="120" w:lineRule="atLeast"/>
        <w:ind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обязательной аудиторной у</w:t>
      </w:r>
      <w:r>
        <w:rPr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117</w:t>
      </w:r>
      <w:r w:rsidRPr="0088748B">
        <w:rPr>
          <w:sz w:val="24"/>
          <w:szCs w:val="24"/>
          <w:lang w:eastAsia="ru-RU"/>
        </w:rPr>
        <w:t xml:space="preserve"> час</w:t>
      </w:r>
      <w:r w:rsidR="00F1286A">
        <w:rPr>
          <w:sz w:val="24"/>
          <w:szCs w:val="24"/>
          <w:lang w:eastAsia="ru-RU"/>
        </w:rPr>
        <w:t>ов</w:t>
      </w:r>
      <w:r w:rsidRPr="0088748B">
        <w:rPr>
          <w:sz w:val="24"/>
          <w:szCs w:val="24"/>
          <w:lang w:eastAsia="ru-RU"/>
        </w:rPr>
        <w:t>;</w:t>
      </w:r>
    </w:p>
    <w:p w:rsidR="00F96F43" w:rsidRPr="0088748B" w:rsidRDefault="00F96F43" w:rsidP="00441D3D">
      <w:pPr>
        <w:pStyle w:val="a5"/>
        <w:spacing w:line="120" w:lineRule="atLeast"/>
        <w:ind w:firstLine="851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</w:t>
      </w:r>
      <w:r>
        <w:rPr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59</w:t>
      </w:r>
      <w:r w:rsidRPr="0088748B">
        <w:rPr>
          <w:sz w:val="24"/>
          <w:szCs w:val="24"/>
          <w:lang w:eastAsia="ru-RU"/>
        </w:rPr>
        <w:t xml:space="preserve"> часов.</w:t>
      </w:r>
    </w:p>
    <w:p w:rsidR="00E22EF8" w:rsidRPr="00F54B86" w:rsidRDefault="00E22EF8" w:rsidP="00441D3D">
      <w:pPr>
        <w:pStyle w:val="Bodytext20"/>
        <w:shd w:val="clear" w:color="auto" w:fill="auto"/>
        <w:spacing w:before="0" w:line="120" w:lineRule="atLeast"/>
        <w:ind w:left="142"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 xml:space="preserve">дифференцированного зачета </w:t>
      </w:r>
    </w:p>
    <w:p w:rsidR="00F72541" w:rsidRPr="006E79F6" w:rsidRDefault="00F72541" w:rsidP="00441D3D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120" w:lineRule="atLeast"/>
        <w:ind w:left="5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F72541" w:rsidRDefault="00F72541" w:rsidP="00441D3D">
      <w:pPr>
        <w:spacing w:after="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541" w:rsidRDefault="00F72541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96F43" w:rsidRDefault="00F96F43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96F43" w:rsidRDefault="00F96F43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41D3D" w:rsidRDefault="00441D3D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41D3D" w:rsidRDefault="00441D3D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41D3D" w:rsidRDefault="00441D3D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41D3D" w:rsidRDefault="00441D3D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41D3D" w:rsidRDefault="00441D3D" w:rsidP="00441D3D">
      <w:pPr>
        <w:spacing w:after="0" w:line="24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96F43" w:rsidRPr="00BB0DED" w:rsidRDefault="00F96F43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96F43" w:rsidRDefault="00F96F43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F43" w:rsidRPr="00F54B86" w:rsidRDefault="00F96F43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54B86">
        <w:rPr>
          <w:sz w:val="24"/>
          <w:szCs w:val="24"/>
        </w:rPr>
        <w:t>рограмма предназначена для обучающихся, получающих среднее профессиональное образование с одновременным получением среднего</w:t>
      </w:r>
      <w:r w:rsidR="00E22EF8">
        <w:rPr>
          <w:sz w:val="24"/>
          <w:szCs w:val="24"/>
        </w:rPr>
        <w:t xml:space="preserve"> </w:t>
      </w:r>
      <w:r w:rsidRPr="00F54B86">
        <w:rPr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23.03.02 Техническое обслуживание и ремонт автомобильного транспорта. </w:t>
      </w:r>
      <w:proofErr w:type="gramEnd"/>
    </w:p>
    <w:p w:rsidR="00F96F43" w:rsidRPr="00F54B86" w:rsidRDefault="00F96F43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rStyle w:val="Bodytext2Bold"/>
          <w:sz w:val="24"/>
          <w:szCs w:val="24"/>
        </w:rPr>
        <w:t>Цель рабочей программы</w:t>
      </w:r>
      <w:r w:rsidR="00913B97">
        <w:rPr>
          <w:sz w:val="24"/>
          <w:szCs w:val="24"/>
        </w:rPr>
        <w:t xml:space="preserve"> – </w:t>
      </w:r>
      <w:r w:rsidR="00913B97" w:rsidRPr="00913B97">
        <w:rPr>
          <w:b/>
          <w:sz w:val="24"/>
          <w:szCs w:val="24"/>
        </w:rPr>
        <w:t>требования к результатам освоения дисциплины:</w:t>
      </w:r>
    </w:p>
    <w:p w:rsidR="00F96F43" w:rsidRDefault="00F96F43" w:rsidP="00441D3D">
      <w:pPr>
        <w:suppressAutoHyphens/>
        <w:spacing w:line="1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B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E22EF8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E22EF8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E22EF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22EF8" w:rsidRPr="00E22EF8" w:rsidRDefault="00E22EF8" w:rsidP="00441D3D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2EF8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Личностные: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</w:t>
      </w:r>
      <w:proofErr w:type="spellStart"/>
      <w:r w:rsidRPr="00E22EF8">
        <w:t>сформированность</w:t>
      </w:r>
      <w:proofErr w:type="spellEnd"/>
      <w:r w:rsidRPr="00E22EF8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E22EF8">
        <w:t>к</w:t>
      </w:r>
      <w:proofErr w:type="gramEnd"/>
      <w:r w:rsidRPr="00E22EF8">
        <w:t xml:space="preserve"> государственным символом (герб, флаг, гимн);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proofErr w:type="gramStart"/>
      <w:r w:rsidRPr="00E22EF8"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готовности к служению Отечеству, его защите;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</w:t>
      </w:r>
      <w:proofErr w:type="spellStart"/>
      <w:r w:rsidRPr="00E22EF8">
        <w:t>сформированность</w:t>
      </w:r>
      <w:proofErr w:type="spellEnd"/>
      <w:r w:rsidRPr="00E22EF8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</w:t>
      </w:r>
      <w:proofErr w:type="spellStart"/>
      <w:r w:rsidRPr="00E22EF8">
        <w:t>сформированность</w:t>
      </w:r>
      <w:proofErr w:type="spellEnd"/>
      <w:r w:rsidRPr="00E22EF8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22EF8" w:rsidRPr="00E22EF8" w:rsidRDefault="00E22EF8" w:rsidP="00441D3D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2E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2EF8">
        <w:rPr>
          <w:rFonts w:ascii="Times New Roman" w:hAnsi="Times New Roman" w:cs="Times New Roman"/>
          <w:sz w:val="24"/>
          <w:szCs w:val="24"/>
        </w:rPr>
        <w:t xml:space="preserve"> умений вести диалог обосновывать свою точку зрения в дискуссии по исторической тематике.</w:t>
      </w:r>
    </w:p>
    <w:p w:rsidR="00E22EF8" w:rsidRPr="00E22EF8" w:rsidRDefault="00E22EF8" w:rsidP="00441D3D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E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22EF8">
        <w:rPr>
          <w:rFonts w:ascii="Times New Roman" w:hAnsi="Times New Roman" w:cs="Times New Roman"/>
          <w:b/>
          <w:sz w:val="24"/>
          <w:szCs w:val="24"/>
        </w:rPr>
        <w:t>: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</w:t>
      </w:r>
      <w:r w:rsidRPr="00E22EF8">
        <w:lastRenderedPageBreak/>
        <w:t xml:space="preserve">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22EF8" w:rsidRPr="00E22EF8" w:rsidRDefault="00E22EF8" w:rsidP="00441D3D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F8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  <w:rPr>
          <w:b/>
        </w:rPr>
      </w:pPr>
      <w:r w:rsidRPr="00E22EF8">
        <w:rPr>
          <w:b/>
        </w:rPr>
        <w:t>Предметные: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</w:t>
      </w:r>
      <w:proofErr w:type="spellStart"/>
      <w:r w:rsidRPr="00E22EF8">
        <w:t>сформированность</w:t>
      </w:r>
      <w:proofErr w:type="spellEnd"/>
      <w:r w:rsidRPr="00E22EF8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</w:t>
      </w:r>
      <w:proofErr w:type="spellStart"/>
      <w:r w:rsidRPr="00E22EF8">
        <w:t>сформированность</w:t>
      </w:r>
      <w:proofErr w:type="spellEnd"/>
      <w:r w:rsidRPr="00E22EF8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E22EF8" w:rsidRPr="00E22EF8" w:rsidRDefault="00E22EF8" w:rsidP="00441D3D">
      <w:pPr>
        <w:pStyle w:val="Default"/>
        <w:spacing w:line="120" w:lineRule="atLeast"/>
        <w:ind w:firstLine="709"/>
        <w:contextualSpacing/>
        <w:jc w:val="both"/>
      </w:pPr>
      <w:r w:rsidRPr="00E22EF8"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F96F43" w:rsidRPr="00E22EF8" w:rsidRDefault="00E22EF8" w:rsidP="00441D3D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E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2EF8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F96F43" w:rsidRPr="00F54B86" w:rsidRDefault="00E22EF8" w:rsidP="00441D3D">
      <w:pPr>
        <w:pStyle w:val="Bodytext30"/>
        <w:shd w:val="clear" w:color="auto" w:fill="auto"/>
        <w:spacing w:after="0" w:line="120" w:lineRule="atLeast"/>
        <w:ind w:right="5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96F43" w:rsidRPr="00F54B86">
        <w:rPr>
          <w:sz w:val="24"/>
          <w:szCs w:val="24"/>
        </w:rPr>
        <w:t>оличество часов на освоение программы учебной дисциплины:</w:t>
      </w:r>
    </w:p>
    <w:p w:rsidR="00E22EF8" w:rsidRDefault="00F96F43" w:rsidP="00441D3D">
      <w:pPr>
        <w:pStyle w:val="Bodytext20"/>
        <w:shd w:val="clear" w:color="auto" w:fill="auto"/>
        <w:spacing w:before="0" w:line="120" w:lineRule="atLeast"/>
        <w:ind w:left="708" w:firstLine="1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максимальной учебной нагрузки обучающегося </w:t>
      </w:r>
      <w:r w:rsidR="00F1286A" w:rsidRPr="00F54B86">
        <w:rPr>
          <w:sz w:val="24"/>
          <w:szCs w:val="24"/>
        </w:rPr>
        <w:t>176</w:t>
      </w:r>
      <w:r w:rsidR="00F1286A">
        <w:rPr>
          <w:sz w:val="24"/>
          <w:szCs w:val="24"/>
        </w:rPr>
        <w:t xml:space="preserve"> </w:t>
      </w:r>
      <w:r w:rsidRPr="00F54B86">
        <w:rPr>
          <w:sz w:val="24"/>
          <w:szCs w:val="24"/>
        </w:rPr>
        <w:t>часов, в том числе: обязательной аудиторной учебной нагрузки обучающегося: 117 часов</w:t>
      </w:r>
      <w:r w:rsidR="00E22EF8">
        <w:rPr>
          <w:sz w:val="24"/>
          <w:szCs w:val="24"/>
        </w:rPr>
        <w:t>;</w:t>
      </w:r>
    </w:p>
    <w:p w:rsidR="00F96F43" w:rsidRPr="00F54B86" w:rsidRDefault="00F96F43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самостоятельной работы </w:t>
      </w:r>
      <w:proofErr w:type="gramStart"/>
      <w:r w:rsidRPr="00F54B86">
        <w:rPr>
          <w:sz w:val="24"/>
          <w:szCs w:val="24"/>
        </w:rPr>
        <w:t>обучающегося</w:t>
      </w:r>
      <w:proofErr w:type="gramEnd"/>
      <w:r w:rsidRPr="00F54B86">
        <w:rPr>
          <w:sz w:val="24"/>
          <w:szCs w:val="24"/>
        </w:rPr>
        <w:t>: 59 часов.</w:t>
      </w:r>
    </w:p>
    <w:p w:rsidR="00F96F43" w:rsidRPr="00F54B86" w:rsidRDefault="00F96F43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>Промежуточная аттестация в форме экзамена.</w:t>
      </w:r>
    </w:p>
    <w:p w:rsidR="00F96F43" w:rsidRDefault="00F96F43" w:rsidP="00441D3D">
      <w:pPr>
        <w:spacing w:after="10" w:line="12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F43" w:rsidRDefault="00F96F43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Default="00E22EF8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Default="00E22EF8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Default="00E22EF8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Default="00E22EF8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Default="00E22EF8" w:rsidP="00441D3D">
      <w:pPr>
        <w:spacing w:after="0" w:line="120" w:lineRule="atLeast"/>
        <w:ind w:left="10" w:right="2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22EF8" w:rsidRPr="00E22EF8" w:rsidRDefault="00E22EF8" w:rsidP="00441D3D">
      <w:pPr>
        <w:spacing w:line="120" w:lineRule="atLeast"/>
        <w:jc w:val="both"/>
        <w:rPr>
          <w:rFonts w:ascii="Times New Roman" w:hAnsi="Times New Roman" w:cs="Times New Roman"/>
        </w:rPr>
      </w:pPr>
    </w:p>
    <w:p w:rsidR="00E22EF8" w:rsidRPr="00E22EF8" w:rsidRDefault="00E22EF8" w:rsidP="00441D3D">
      <w:pPr>
        <w:spacing w:line="120" w:lineRule="atLeast"/>
        <w:jc w:val="both"/>
        <w:rPr>
          <w:rFonts w:ascii="Times New Roman" w:hAnsi="Times New Roman" w:cs="Times New Roman"/>
        </w:rPr>
      </w:pPr>
    </w:p>
    <w:p w:rsidR="00E22EF8" w:rsidRDefault="00E22EF8" w:rsidP="00441D3D">
      <w:pPr>
        <w:spacing w:line="120" w:lineRule="atLeast"/>
        <w:jc w:val="both"/>
        <w:rPr>
          <w:rFonts w:ascii="Times New Roman" w:hAnsi="Times New Roman" w:cs="Times New Roman"/>
        </w:rPr>
      </w:pPr>
    </w:p>
    <w:p w:rsidR="00E22EF8" w:rsidRDefault="00E22EF8" w:rsidP="00441D3D">
      <w:pPr>
        <w:spacing w:line="120" w:lineRule="atLeast"/>
        <w:jc w:val="both"/>
        <w:rPr>
          <w:rFonts w:ascii="Times New Roman" w:hAnsi="Times New Roman" w:cs="Times New Roman"/>
        </w:rPr>
      </w:pPr>
    </w:p>
    <w:p w:rsidR="00E22EF8" w:rsidRDefault="00E22EF8" w:rsidP="00441D3D">
      <w:pPr>
        <w:tabs>
          <w:tab w:val="left" w:pos="3030"/>
        </w:tabs>
        <w:spacing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913B97" w:rsidRDefault="00913B97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E22EF8" w:rsidRDefault="00E22EF8" w:rsidP="00441D3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E22EF8" w:rsidRPr="00BB0DED" w:rsidRDefault="00E22EF8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E22EF8" w:rsidRDefault="00E22EF8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22EF8" w:rsidRDefault="00E22EF8" w:rsidP="00441D3D">
      <w:pPr>
        <w:spacing w:after="10" w:line="240" w:lineRule="atLeast"/>
        <w:ind w:left="10" w:right="2" w:hanging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EF8" w:rsidRPr="00441D3D" w:rsidRDefault="00BF3311" w:rsidP="00441D3D">
      <w:pPr>
        <w:tabs>
          <w:tab w:val="left" w:pos="709"/>
        </w:tabs>
        <w:spacing w:after="0" w:line="120" w:lineRule="atLeast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D3D">
        <w:rPr>
          <w:rFonts w:ascii="Times New Roman" w:hAnsi="Times New Roman"/>
          <w:sz w:val="24"/>
          <w:szCs w:val="24"/>
          <w:lang w:eastAsia="ru-RU"/>
        </w:rPr>
        <w:t>Программа рекомендована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BF3311" w:rsidRPr="00441D3D" w:rsidRDefault="00BF3311" w:rsidP="00441D3D">
      <w:pPr>
        <w:pStyle w:val="a5"/>
        <w:tabs>
          <w:tab w:val="left" w:pos="709"/>
        </w:tabs>
        <w:spacing w:line="120" w:lineRule="atLeast"/>
        <w:ind w:right="-142" w:firstLine="709"/>
        <w:contextualSpacing/>
        <w:jc w:val="both"/>
        <w:rPr>
          <w:sz w:val="24"/>
          <w:szCs w:val="24"/>
          <w:lang w:eastAsia="ru-RU"/>
        </w:rPr>
      </w:pPr>
      <w:r w:rsidRPr="00441D3D">
        <w:rPr>
          <w:b/>
          <w:sz w:val="24"/>
          <w:szCs w:val="24"/>
          <w:lang w:eastAsia="ru-RU"/>
        </w:rPr>
        <w:t>Место дисциплины в структуре ООП</w:t>
      </w:r>
      <w:r w:rsidRPr="00441D3D">
        <w:rPr>
          <w:sz w:val="24"/>
          <w:szCs w:val="24"/>
          <w:lang w:eastAsia="ru-RU"/>
        </w:rPr>
        <w:t>: Программа учебной дисциплины является частью образовательной программы в соответствии с ФГОС СПО по специальности 23.02.03 техническое обслуживание и ремонт автомобильного транспорта.</w:t>
      </w:r>
    </w:p>
    <w:p w:rsidR="00913B97" w:rsidRPr="00441D3D" w:rsidRDefault="00913B97" w:rsidP="00441D3D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913B97" w:rsidRPr="00441D3D" w:rsidRDefault="00913B97" w:rsidP="00441D3D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13B97" w:rsidRPr="00441D3D" w:rsidRDefault="00913B97" w:rsidP="00441D3D">
      <w:pPr>
        <w:pStyle w:val="a5"/>
        <w:tabs>
          <w:tab w:val="left" w:pos="709"/>
        </w:tabs>
        <w:spacing w:line="120" w:lineRule="atLeast"/>
        <w:ind w:right="-142" w:firstLine="709"/>
        <w:contextualSpacing/>
        <w:jc w:val="both"/>
        <w:rPr>
          <w:sz w:val="24"/>
          <w:szCs w:val="24"/>
          <w:lang w:eastAsia="ru-RU"/>
        </w:rPr>
      </w:pPr>
      <w:r w:rsidRPr="00441D3D">
        <w:rPr>
          <w:b/>
          <w:bCs/>
          <w:iCs/>
          <w:sz w:val="24"/>
          <w:szCs w:val="24"/>
          <w:lang w:eastAsia="ru-RU"/>
        </w:rPr>
        <w:t>Личностны</w:t>
      </w:r>
      <w:r w:rsidR="00441D3D" w:rsidRPr="00441D3D">
        <w:rPr>
          <w:b/>
          <w:bCs/>
          <w:iCs/>
          <w:sz w:val="24"/>
          <w:szCs w:val="24"/>
          <w:lang w:eastAsia="ru-RU"/>
        </w:rPr>
        <w:t>е</w:t>
      </w:r>
      <w:r w:rsidRPr="00441D3D">
        <w:rPr>
          <w:b/>
          <w:bCs/>
          <w:sz w:val="24"/>
          <w:szCs w:val="24"/>
          <w:lang w:eastAsia="ru-RU"/>
        </w:rPr>
        <w:t>: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2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 xml:space="preserve">готовность и способность </w:t>
      </w:r>
      <w:proofErr w:type="gramStart"/>
      <w:r w:rsidR="00913B97" w:rsidRPr="00441D3D">
        <w:rPr>
          <w:sz w:val="24"/>
          <w:szCs w:val="24"/>
          <w:lang w:eastAsia="ru-RU"/>
        </w:rPr>
        <w:t>обучающихся</w:t>
      </w:r>
      <w:proofErr w:type="gramEnd"/>
      <w:r w:rsidR="00913B97" w:rsidRPr="00441D3D">
        <w:rPr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2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="00913B97" w:rsidRPr="00441D3D">
        <w:rPr>
          <w:sz w:val="24"/>
          <w:szCs w:val="24"/>
          <w:lang w:eastAsia="ru-RU"/>
        </w:rPr>
        <w:t>сформированность</w:t>
      </w:r>
      <w:proofErr w:type="spellEnd"/>
      <w:r w:rsidR="00913B97" w:rsidRPr="00441D3D">
        <w:rPr>
          <w:sz w:val="24"/>
          <w:szCs w:val="24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="00913B97" w:rsidRPr="00441D3D">
        <w:rPr>
          <w:sz w:val="24"/>
          <w:szCs w:val="24"/>
          <w:lang w:eastAsia="ru-RU"/>
        </w:rPr>
        <w:t>валеологической</w:t>
      </w:r>
      <w:proofErr w:type="spellEnd"/>
      <w:r w:rsidR="00913B97" w:rsidRPr="00441D3D">
        <w:rPr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формирование личностных ценностно-см</w:t>
      </w:r>
      <w:r w:rsidRPr="00441D3D">
        <w:rPr>
          <w:sz w:val="24"/>
          <w:szCs w:val="24"/>
          <w:lang w:eastAsia="ru-RU"/>
        </w:rPr>
        <w:t xml:space="preserve">ысловых ориентиров и установок, </w:t>
      </w:r>
      <w:r w:rsidR="00913B97" w:rsidRPr="00441D3D">
        <w:rPr>
          <w:sz w:val="24"/>
          <w:szCs w:val="24"/>
          <w:lang w:eastAsia="ru-RU"/>
        </w:rPr>
        <w:t>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патриотизм, уважение к своему народу, чувство ответственности перед  Родиной;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готовность к служению Отечеству, его защите;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proofErr w:type="spellStart"/>
      <w:r w:rsidRPr="00441D3D">
        <w:rPr>
          <w:b/>
          <w:bCs/>
          <w:iCs/>
          <w:sz w:val="24"/>
          <w:szCs w:val="24"/>
          <w:lang w:eastAsia="ru-RU"/>
        </w:rPr>
        <w:t>М</w:t>
      </w:r>
      <w:r w:rsidR="00913B97" w:rsidRPr="00441D3D">
        <w:rPr>
          <w:b/>
          <w:bCs/>
          <w:iCs/>
          <w:sz w:val="24"/>
          <w:szCs w:val="24"/>
          <w:lang w:eastAsia="ru-RU"/>
        </w:rPr>
        <w:t>етапредметны</w:t>
      </w:r>
      <w:r w:rsidRPr="00441D3D">
        <w:rPr>
          <w:b/>
          <w:bCs/>
          <w:iCs/>
          <w:sz w:val="24"/>
          <w:szCs w:val="24"/>
          <w:lang w:eastAsia="ru-RU"/>
        </w:rPr>
        <w:t>е</w:t>
      </w:r>
      <w:proofErr w:type="spellEnd"/>
      <w:r w:rsidR="00913B97" w:rsidRPr="00441D3D">
        <w:rPr>
          <w:b/>
          <w:bCs/>
          <w:sz w:val="24"/>
          <w:szCs w:val="24"/>
          <w:lang w:eastAsia="ru-RU"/>
        </w:rPr>
        <w:t>: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 xml:space="preserve">способность использовать </w:t>
      </w:r>
      <w:proofErr w:type="spellStart"/>
      <w:r w:rsidR="00913B97" w:rsidRPr="00441D3D">
        <w:rPr>
          <w:sz w:val="24"/>
          <w:szCs w:val="24"/>
          <w:lang w:eastAsia="ru-RU"/>
        </w:rPr>
        <w:t>межпредметные</w:t>
      </w:r>
      <w:proofErr w:type="spellEnd"/>
      <w:r w:rsidR="00913B97" w:rsidRPr="00441D3D">
        <w:rPr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="00913B97" w:rsidRPr="00441D3D">
        <w:rPr>
          <w:sz w:val="24"/>
          <w:szCs w:val="24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 xml:space="preserve">умение использовать средства информационных и коммуникационных </w:t>
      </w:r>
      <w:r>
        <w:rPr>
          <w:sz w:val="24"/>
          <w:szCs w:val="24"/>
          <w:lang w:eastAsia="ru-RU"/>
        </w:rPr>
        <w:t xml:space="preserve">технологий (далее - </w:t>
      </w:r>
      <w:r w:rsidR="00913B97" w:rsidRPr="00441D3D">
        <w:rPr>
          <w:sz w:val="24"/>
          <w:szCs w:val="24"/>
          <w:lang w:eastAsia="ru-RU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 w:rsidRPr="00441D3D">
        <w:rPr>
          <w:b/>
          <w:bCs/>
          <w:iCs/>
          <w:sz w:val="24"/>
          <w:szCs w:val="24"/>
          <w:lang w:eastAsia="ru-RU"/>
        </w:rPr>
        <w:t>П</w:t>
      </w:r>
      <w:r w:rsidR="00913B97" w:rsidRPr="00441D3D">
        <w:rPr>
          <w:b/>
          <w:bCs/>
          <w:iCs/>
          <w:sz w:val="24"/>
          <w:szCs w:val="24"/>
          <w:lang w:eastAsia="ru-RU"/>
        </w:rPr>
        <w:t>редметны</w:t>
      </w:r>
      <w:r w:rsidRPr="00441D3D">
        <w:rPr>
          <w:b/>
          <w:bCs/>
          <w:iCs/>
          <w:sz w:val="24"/>
          <w:szCs w:val="24"/>
          <w:lang w:eastAsia="ru-RU"/>
        </w:rPr>
        <w:t>е</w:t>
      </w:r>
      <w:r w:rsidR="00913B97" w:rsidRPr="00441D3D">
        <w:rPr>
          <w:b/>
          <w:bCs/>
          <w:iCs/>
          <w:sz w:val="24"/>
          <w:szCs w:val="24"/>
          <w:lang w:eastAsia="ru-RU"/>
        </w:rPr>
        <w:t>: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13B97" w:rsidRPr="00441D3D" w:rsidRDefault="00441D3D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13B97" w:rsidRPr="00441D3D">
        <w:rPr>
          <w:sz w:val="24"/>
          <w:szCs w:val="24"/>
          <w:lang w:eastAsia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="00913B97" w:rsidRPr="00441D3D">
        <w:rPr>
          <w:sz w:val="24"/>
          <w:szCs w:val="24"/>
          <w:lang w:eastAsia="ru-RU"/>
        </w:rPr>
        <w:t>физкультурно</w:t>
      </w:r>
      <w:proofErr w:type="spellEnd"/>
      <w:r w:rsidR="00913B97" w:rsidRPr="00441D3D">
        <w:rPr>
          <w:sz w:val="24"/>
          <w:szCs w:val="24"/>
          <w:lang w:eastAsia="ru-RU"/>
        </w:rPr>
        <w:t xml:space="preserve"> - спортивного комплекса «Готов к труду и обороне» (ГТО). </w:t>
      </w:r>
    </w:p>
    <w:p w:rsidR="00913B97" w:rsidRPr="00441D3D" w:rsidRDefault="00913B97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 w:rsidRPr="00441D3D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913B97" w:rsidRPr="00441D3D" w:rsidRDefault="00913B97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 w:rsidRPr="00441D3D">
        <w:rPr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1D3D">
        <w:rPr>
          <w:sz w:val="24"/>
          <w:szCs w:val="24"/>
          <w:lang w:eastAsia="ru-RU"/>
        </w:rPr>
        <w:t>обучающегося</w:t>
      </w:r>
      <w:r w:rsidRPr="00441D3D">
        <w:rPr>
          <w:sz w:val="24"/>
          <w:szCs w:val="24"/>
          <w:lang w:eastAsia="ru-RU"/>
        </w:rPr>
        <w:softHyphen/>
      </w:r>
      <w:r w:rsidRPr="00441D3D">
        <w:rPr>
          <w:sz w:val="24"/>
          <w:szCs w:val="24"/>
          <w:lang w:eastAsia="ru-RU"/>
        </w:rPr>
        <w:softHyphen/>
      </w:r>
      <w:proofErr w:type="gramEnd"/>
      <w:r w:rsidRPr="00441D3D">
        <w:rPr>
          <w:sz w:val="24"/>
          <w:szCs w:val="24"/>
          <w:lang w:eastAsia="ru-RU"/>
        </w:rPr>
        <w:t xml:space="preserve"> 176 часов, в том числе:</w:t>
      </w:r>
    </w:p>
    <w:p w:rsidR="00913B97" w:rsidRPr="00441D3D" w:rsidRDefault="00913B97" w:rsidP="00441D3D">
      <w:pPr>
        <w:pStyle w:val="a5"/>
        <w:tabs>
          <w:tab w:val="left" w:pos="709"/>
        </w:tabs>
        <w:spacing w:line="120" w:lineRule="atLeast"/>
        <w:ind w:right="-143" w:firstLine="709"/>
        <w:jc w:val="both"/>
        <w:rPr>
          <w:sz w:val="24"/>
          <w:szCs w:val="24"/>
          <w:lang w:eastAsia="ru-RU"/>
        </w:rPr>
      </w:pPr>
      <w:r w:rsidRPr="00441D3D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1D3D">
        <w:rPr>
          <w:sz w:val="24"/>
          <w:szCs w:val="24"/>
          <w:lang w:eastAsia="ru-RU"/>
        </w:rPr>
        <w:t>обучающегося</w:t>
      </w:r>
      <w:proofErr w:type="gramEnd"/>
      <w:r w:rsidRPr="00441D3D">
        <w:rPr>
          <w:sz w:val="24"/>
          <w:szCs w:val="24"/>
          <w:lang w:eastAsia="ru-RU"/>
        </w:rPr>
        <w:t xml:space="preserve"> 117 час</w:t>
      </w:r>
      <w:r w:rsidR="00F1286A">
        <w:rPr>
          <w:sz w:val="24"/>
          <w:szCs w:val="24"/>
          <w:lang w:eastAsia="ru-RU"/>
        </w:rPr>
        <w:t>ов</w:t>
      </w:r>
      <w:r w:rsidRPr="00441D3D">
        <w:rPr>
          <w:sz w:val="24"/>
          <w:szCs w:val="24"/>
          <w:lang w:eastAsia="ru-RU"/>
        </w:rPr>
        <w:t>;</w:t>
      </w:r>
    </w:p>
    <w:p w:rsidR="00913B97" w:rsidRPr="0088748B" w:rsidRDefault="00913B97" w:rsidP="00441D3D">
      <w:pPr>
        <w:pStyle w:val="a5"/>
        <w:tabs>
          <w:tab w:val="left" w:pos="709"/>
        </w:tabs>
        <w:spacing w:line="120" w:lineRule="atLeast"/>
        <w:ind w:firstLine="709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</w:t>
      </w:r>
      <w:r>
        <w:rPr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59</w:t>
      </w:r>
      <w:r w:rsidRPr="0088748B">
        <w:rPr>
          <w:sz w:val="24"/>
          <w:szCs w:val="24"/>
          <w:lang w:eastAsia="ru-RU"/>
        </w:rPr>
        <w:t xml:space="preserve"> часов.</w:t>
      </w:r>
    </w:p>
    <w:p w:rsidR="00441D3D" w:rsidRPr="00F54B86" w:rsidRDefault="00441D3D" w:rsidP="00441D3D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441D3D" w:rsidRDefault="00441D3D" w:rsidP="00441D3D">
      <w:pPr>
        <w:tabs>
          <w:tab w:val="left" w:pos="709"/>
        </w:tabs>
        <w:spacing w:line="120" w:lineRule="atLeast"/>
        <w:ind w:firstLine="709"/>
        <w:jc w:val="both"/>
        <w:rPr>
          <w:rFonts w:ascii="Times New Roman" w:hAnsi="Times New Roman" w:cs="Times New Roman"/>
        </w:rPr>
      </w:pPr>
    </w:p>
    <w:p w:rsidR="00441D3D" w:rsidRPr="00441D3D" w:rsidRDefault="00441D3D" w:rsidP="00441D3D">
      <w:pPr>
        <w:rPr>
          <w:rFonts w:ascii="Times New Roman" w:hAnsi="Times New Roman" w:cs="Times New Roman"/>
        </w:rPr>
      </w:pPr>
    </w:p>
    <w:p w:rsidR="00441D3D" w:rsidRPr="00441D3D" w:rsidRDefault="00441D3D" w:rsidP="00441D3D">
      <w:pPr>
        <w:rPr>
          <w:rFonts w:ascii="Times New Roman" w:hAnsi="Times New Roman" w:cs="Times New Roman"/>
        </w:rPr>
      </w:pPr>
    </w:p>
    <w:p w:rsidR="00441D3D" w:rsidRPr="00441D3D" w:rsidRDefault="00441D3D" w:rsidP="00441D3D">
      <w:pPr>
        <w:rPr>
          <w:rFonts w:ascii="Times New Roman" w:hAnsi="Times New Roman" w:cs="Times New Roman"/>
        </w:rPr>
      </w:pPr>
    </w:p>
    <w:p w:rsidR="00441D3D" w:rsidRPr="00441D3D" w:rsidRDefault="00441D3D" w:rsidP="00441D3D">
      <w:pPr>
        <w:rPr>
          <w:rFonts w:ascii="Times New Roman" w:hAnsi="Times New Roman" w:cs="Times New Roman"/>
        </w:rPr>
      </w:pPr>
    </w:p>
    <w:p w:rsidR="00441D3D" w:rsidRPr="00441D3D" w:rsidRDefault="00441D3D" w:rsidP="00441D3D">
      <w:pPr>
        <w:rPr>
          <w:rFonts w:ascii="Times New Roman" w:hAnsi="Times New Roman" w:cs="Times New Roman"/>
        </w:rPr>
      </w:pPr>
    </w:p>
    <w:p w:rsidR="00441D3D" w:rsidRDefault="00441D3D" w:rsidP="00441D3D">
      <w:pPr>
        <w:rPr>
          <w:rFonts w:ascii="Times New Roman" w:hAnsi="Times New Roman" w:cs="Times New Roman"/>
        </w:rPr>
      </w:pPr>
    </w:p>
    <w:p w:rsidR="00BF3311" w:rsidRDefault="00BF3311" w:rsidP="00441D3D">
      <w:pPr>
        <w:jc w:val="center"/>
        <w:rPr>
          <w:rFonts w:ascii="Times New Roman" w:hAnsi="Times New Roman" w:cs="Times New Roman"/>
        </w:rPr>
      </w:pPr>
    </w:p>
    <w:p w:rsidR="00441D3D" w:rsidRDefault="00441D3D" w:rsidP="00441D3D">
      <w:pPr>
        <w:jc w:val="center"/>
        <w:rPr>
          <w:rFonts w:ascii="Times New Roman" w:hAnsi="Times New Roman" w:cs="Times New Roman"/>
        </w:rPr>
      </w:pPr>
    </w:p>
    <w:p w:rsidR="00441D3D" w:rsidRDefault="00441D3D" w:rsidP="00441D3D">
      <w:pPr>
        <w:jc w:val="center"/>
        <w:rPr>
          <w:rFonts w:ascii="Times New Roman" w:hAnsi="Times New Roman" w:cs="Times New Roman"/>
        </w:rPr>
      </w:pPr>
    </w:p>
    <w:p w:rsidR="00441D3D" w:rsidRPr="00BB0DE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БЕЗОПАСНОСТИ ЖИЗНЕДЕЯТЕЛЬНОСТИ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41D3D" w:rsidRDefault="00441D3D" w:rsidP="00441D3D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441D3D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E17D2">
        <w:rPr>
          <w:b/>
          <w:sz w:val="24"/>
          <w:szCs w:val="24"/>
          <w:lang w:eastAsia="ru-RU"/>
        </w:rPr>
        <w:t>Место дисциплины в структуре ООП:</w:t>
      </w:r>
      <w:r>
        <w:rPr>
          <w:sz w:val="24"/>
          <w:szCs w:val="24"/>
          <w:lang w:eastAsia="ru-RU"/>
        </w:rPr>
        <w:t xml:space="preserve"> Программа учебной дисциплины является частью образовательной программы в соответствии с ФГОС СПО по специальности 23.02.03 техническое обслуживание и ремонт автомобильного транспорта.</w:t>
      </w:r>
    </w:p>
    <w:p w:rsidR="00441D3D" w:rsidRPr="00441D3D" w:rsidRDefault="00441D3D" w:rsidP="00441D3D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441D3D" w:rsidRPr="00441D3D" w:rsidRDefault="00441D3D" w:rsidP="00441D3D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41D3D" w:rsidRPr="00B9748A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развитие личностных, в том числе духовны</w:t>
      </w:r>
      <w:r>
        <w:rPr>
          <w:sz w:val="24"/>
          <w:szCs w:val="24"/>
          <w:lang w:eastAsia="ru-RU"/>
        </w:rPr>
        <w:t>х и физических, качеств, обеспе</w:t>
      </w:r>
      <w:r w:rsidRPr="0088748B">
        <w:rPr>
          <w:sz w:val="24"/>
          <w:szCs w:val="24"/>
          <w:lang w:eastAsia="ru-RU"/>
        </w:rPr>
        <w:t xml:space="preserve">чивающих защищенность жизненно важных интересов личности от </w:t>
      </w:r>
      <w:r>
        <w:rPr>
          <w:sz w:val="24"/>
          <w:szCs w:val="24"/>
          <w:lang w:eastAsia="ru-RU"/>
        </w:rPr>
        <w:t xml:space="preserve">внешних </w:t>
      </w:r>
      <w:r w:rsidRPr="0088748B">
        <w:rPr>
          <w:sz w:val="24"/>
          <w:szCs w:val="24"/>
          <w:lang w:eastAsia="ru-RU"/>
        </w:rPr>
        <w:t>и внутренних угроз;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готовность к служению Отечеству, его защите;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потребности соблюдать но</w:t>
      </w:r>
      <w:r>
        <w:rPr>
          <w:sz w:val="24"/>
          <w:szCs w:val="24"/>
          <w:lang w:eastAsia="ru-RU"/>
        </w:rPr>
        <w:t>рмы здорового образа жизни, осо</w:t>
      </w:r>
      <w:r w:rsidRPr="0088748B">
        <w:rPr>
          <w:sz w:val="24"/>
          <w:szCs w:val="24"/>
          <w:lang w:eastAsia="ru-RU"/>
        </w:rPr>
        <w:t>знанно выполнять правила безопасности жизнедеятельности;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исключение из своей жизни вредных привычек (курения, пьянства и т. д.);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воспитание ответственного отношения</w:t>
      </w:r>
      <w:r>
        <w:rPr>
          <w:sz w:val="24"/>
          <w:szCs w:val="24"/>
          <w:lang w:eastAsia="ru-RU"/>
        </w:rPr>
        <w:t xml:space="preserve"> к сохранению окружающей природ</w:t>
      </w:r>
      <w:r w:rsidRPr="0088748B">
        <w:rPr>
          <w:sz w:val="24"/>
          <w:szCs w:val="24"/>
          <w:lang w:eastAsia="ru-RU"/>
        </w:rPr>
        <w:t>ной среды, личному здоровью, как к ин</w:t>
      </w:r>
      <w:r>
        <w:rPr>
          <w:sz w:val="24"/>
          <w:szCs w:val="24"/>
          <w:lang w:eastAsia="ru-RU"/>
        </w:rPr>
        <w:t>дивидуальной и общественной цен</w:t>
      </w:r>
      <w:r w:rsidRPr="0088748B">
        <w:rPr>
          <w:sz w:val="24"/>
          <w:szCs w:val="24"/>
          <w:lang w:eastAsia="ru-RU"/>
        </w:rPr>
        <w:t>ности;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 xml:space="preserve">освоение приемов действий в опасных </w:t>
      </w:r>
      <w:r>
        <w:rPr>
          <w:sz w:val="24"/>
          <w:szCs w:val="24"/>
          <w:lang w:eastAsia="ru-RU"/>
        </w:rPr>
        <w:t>и чрезвычайных ситуациях природ</w:t>
      </w:r>
      <w:r w:rsidRPr="0088748B">
        <w:rPr>
          <w:sz w:val="24"/>
          <w:szCs w:val="24"/>
          <w:lang w:eastAsia="ru-RU"/>
        </w:rPr>
        <w:t>ного, техногенного и социального характера;</w:t>
      </w:r>
    </w:p>
    <w:p w:rsidR="00441D3D" w:rsidRPr="00B9748A" w:rsidRDefault="00441D3D" w:rsidP="00441D3D">
      <w:pPr>
        <w:pStyle w:val="a5"/>
        <w:ind w:firstLine="708"/>
        <w:jc w:val="both"/>
        <w:rPr>
          <w:b/>
          <w:sz w:val="24"/>
          <w:szCs w:val="24"/>
          <w:lang w:eastAsia="ru-RU"/>
        </w:rPr>
      </w:pPr>
      <w:proofErr w:type="spellStart"/>
      <w:r w:rsidRPr="00B9748A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9748A">
        <w:rPr>
          <w:b/>
          <w:bCs/>
          <w:sz w:val="24"/>
          <w:szCs w:val="24"/>
          <w:lang w:eastAsia="ru-RU"/>
        </w:rPr>
        <w:t>: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овладение умениями формулировать личные понятия о безопасности; анализировать причины возникновения о</w:t>
      </w:r>
      <w:r>
        <w:rPr>
          <w:sz w:val="24"/>
          <w:szCs w:val="24"/>
          <w:lang w:eastAsia="ru-RU"/>
        </w:rPr>
        <w:t xml:space="preserve">пасных и чрезвычайных ситуаций; </w:t>
      </w:r>
      <w:r w:rsidRPr="0088748B">
        <w:rPr>
          <w:sz w:val="24"/>
          <w:szCs w:val="24"/>
          <w:lang w:eastAsia="ru-RU"/>
        </w:rPr>
        <w:t>обобщать и сравнивать последствия о</w:t>
      </w:r>
      <w:r>
        <w:rPr>
          <w:sz w:val="24"/>
          <w:szCs w:val="24"/>
          <w:lang w:eastAsia="ru-RU"/>
        </w:rPr>
        <w:t xml:space="preserve">пасных и чрезвычайных ситуаций; </w:t>
      </w:r>
      <w:r w:rsidRPr="0088748B">
        <w:rPr>
          <w:sz w:val="24"/>
          <w:szCs w:val="24"/>
          <w:lang w:eastAsia="ru-RU"/>
        </w:rPr>
        <w:t>выявлять причинно-следственные связи о</w:t>
      </w:r>
      <w:r>
        <w:rPr>
          <w:sz w:val="24"/>
          <w:szCs w:val="24"/>
          <w:lang w:eastAsia="ru-RU"/>
        </w:rPr>
        <w:t xml:space="preserve">пасных ситуаций и их влияние на </w:t>
      </w:r>
      <w:r w:rsidRPr="0088748B">
        <w:rPr>
          <w:sz w:val="24"/>
          <w:szCs w:val="24"/>
          <w:lang w:eastAsia="ru-RU"/>
        </w:rPr>
        <w:t>безопасность жизнедеятельности человека;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 xml:space="preserve">развитие умения выражать свои мысли </w:t>
      </w:r>
      <w:r>
        <w:rPr>
          <w:sz w:val="24"/>
          <w:szCs w:val="24"/>
          <w:lang w:eastAsia="ru-RU"/>
        </w:rPr>
        <w:t>и способности слушать собеседни</w:t>
      </w:r>
      <w:r w:rsidRPr="0088748B">
        <w:rPr>
          <w:sz w:val="24"/>
          <w:szCs w:val="24"/>
          <w:lang w:eastAsia="ru-RU"/>
        </w:rPr>
        <w:t>ка, понимать его точку зрения, признавать право другого человека  на иное мнение;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умений взаимодействова</w:t>
      </w:r>
      <w:r>
        <w:rPr>
          <w:sz w:val="24"/>
          <w:szCs w:val="24"/>
          <w:lang w:eastAsia="ru-RU"/>
        </w:rPr>
        <w:t>ть с окружающими, выполнять раз</w:t>
      </w:r>
      <w:r w:rsidRPr="0088748B">
        <w:rPr>
          <w:sz w:val="24"/>
          <w:szCs w:val="24"/>
          <w:lang w:eastAsia="ru-RU"/>
        </w:rPr>
        <w:t>личные социальные роли во время и пр</w:t>
      </w:r>
      <w:r>
        <w:rPr>
          <w:sz w:val="24"/>
          <w:szCs w:val="24"/>
          <w:lang w:eastAsia="ru-RU"/>
        </w:rPr>
        <w:t>и ликвидации последствий чрезвы</w:t>
      </w:r>
      <w:r w:rsidRPr="0088748B">
        <w:rPr>
          <w:sz w:val="24"/>
          <w:szCs w:val="24"/>
          <w:lang w:eastAsia="ru-RU"/>
        </w:rPr>
        <w:t>чайных ситуаций;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умения предвидеть возни</w:t>
      </w:r>
      <w:r>
        <w:rPr>
          <w:sz w:val="24"/>
          <w:szCs w:val="24"/>
          <w:lang w:eastAsia="ru-RU"/>
        </w:rPr>
        <w:t>кновение опасных ситуаций по ха</w:t>
      </w:r>
      <w:r w:rsidRPr="0088748B">
        <w:rPr>
          <w:sz w:val="24"/>
          <w:szCs w:val="24"/>
          <w:lang w:eastAsia="ru-RU"/>
        </w:rPr>
        <w:t>рактерным признакам их появления, а такж</w:t>
      </w:r>
      <w:r>
        <w:rPr>
          <w:sz w:val="24"/>
          <w:szCs w:val="24"/>
          <w:lang w:eastAsia="ru-RU"/>
        </w:rPr>
        <w:t xml:space="preserve">е на основе анализа специальной </w:t>
      </w:r>
      <w:r w:rsidRPr="0088748B">
        <w:rPr>
          <w:sz w:val="24"/>
          <w:szCs w:val="24"/>
          <w:lang w:eastAsia="ru-RU"/>
        </w:rPr>
        <w:t>информации, получаемой из различных источников;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развитие умения применять полученные те</w:t>
      </w:r>
      <w:r>
        <w:rPr>
          <w:sz w:val="24"/>
          <w:szCs w:val="24"/>
          <w:lang w:eastAsia="ru-RU"/>
        </w:rPr>
        <w:t xml:space="preserve">оретические знания на практике: </w:t>
      </w:r>
      <w:r w:rsidRPr="0088748B">
        <w:rPr>
          <w:sz w:val="24"/>
          <w:szCs w:val="24"/>
          <w:lang w:eastAsia="ru-RU"/>
        </w:rPr>
        <w:t>принимать обоснованные решения и в</w:t>
      </w:r>
      <w:r>
        <w:rPr>
          <w:sz w:val="24"/>
          <w:szCs w:val="24"/>
          <w:lang w:eastAsia="ru-RU"/>
        </w:rPr>
        <w:t>ырабатывать план действий в кон</w:t>
      </w:r>
      <w:r w:rsidRPr="0088748B">
        <w:rPr>
          <w:sz w:val="24"/>
          <w:szCs w:val="24"/>
          <w:lang w:eastAsia="ru-RU"/>
        </w:rPr>
        <w:t>кретной опасной ситуации с учетом реал</w:t>
      </w:r>
      <w:r>
        <w:rPr>
          <w:sz w:val="24"/>
          <w:szCs w:val="24"/>
          <w:lang w:eastAsia="ru-RU"/>
        </w:rPr>
        <w:t xml:space="preserve">ьно складывающейся обстановки </w:t>
      </w:r>
      <w:proofErr w:type="spellStart"/>
      <w:r>
        <w:rPr>
          <w:sz w:val="24"/>
          <w:szCs w:val="24"/>
          <w:lang w:eastAsia="ru-RU"/>
        </w:rPr>
        <w:t>и</w:t>
      </w:r>
      <w:r w:rsidRPr="0088748B">
        <w:rPr>
          <w:sz w:val="24"/>
          <w:szCs w:val="24"/>
          <w:lang w:eastAsia="ru-RU"/>
        </w:rPr>
        <w:t>индивидуальных</w:t>
      </w:r>
      <w:proofErr w:type="spellEnd"/>
      <w:r w:rsidRPr="0088748B">
        <w:rPr>
          <w:sz w:val="24"/>
          <w:szCs w:val="24"/>
          <w:lang w:eastAsia="ru-RU"/>
        </w:rPr>
        <w:t xml:space="preserve"> возможностей;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умения анализировать яв</w:t>
      </w:r>
      <w:r>
        <w:rPr>
          <w:sz w:val="24"/>
          <w:szCs w:val="24"/>
          <w:lang w:eastAsia="ru-RU"/>
        </w:rPr>
        <w:t>ления и события природного, тех</w:t>
      </w:r>
      <w:r w:rsidRPr="0088748B">
        <w:rPr>
          <w:sz w:val="24"/>
          <w:szCs w:val="24"/>
          <w:lang w:eastAsia="ru-RU"/>
        </w:rPr>
        <w:t>ногенного и социального характера, вы</w:t>
      </w:r>
      <w:r>
        <w:rPr>
          <w:sz w:val="24"/>
          <w:szCs w:val="24"/>
          <w:lang w:eastAsia="ru-RU"/>
        </w:rPr>
        <w:t xml:space="preserve">являть причины их возникновения </w:t>
      </w:r>
      <w:r w:rsidRPr="0088748B">
        <w:rPr>
          <w:sz w:val="24"/>
          <w:szCs w:val="24"/>
          <w:lang w:eastAsia="ru-RU"/>
        </w:rPr>
        <w:t>и возможные последствия, проектироват</w:t>
      </w:r>
      <w:r>
        <w:rPr>
          <w:sz w:val="24"/>
          <w:szCs w:val="24"/>
          <w:lang w:eastAsia="ru-RU"/>
        </w:rPr>
        <w:t>ь модели личного безопасного по</w:t>
      </w:r>
      <w:r w:rsidRPr="0088748B">
        <w:rPr>
          <w:sz w:val="24"/>
          <w:szCs w:val="24"/>
          <w:lang w:eastAsia="ru-RU"/>
        </w:rPr>
        <w:t>ведения;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Pr="0088748B">
        <w:rPr>
          <w:sz w:val="24"/>
          <w:szCs w:val="24"/>
          <w:lang w:eastAsia="ru-RU"/>
        </w:rPr>
        <w:t>развитие умения информировать о результатах своих набл</w:t>
      </w:r>
      <w:r>
        <w:rPr>
          <w:sz w:val="24"/>
          <w:szCs w:val="24"/>
          <w:lang w:eastAsia="ru-RU"/>
        </w:rPr>
        <w:t>юдений, участво</w:t>
      </w:r>
      <w:r w:rsidRPr="0088748B">
        <w:rPr>
          <w:sz w:val="24"/>
          <w:szCs w:val="24"/>
          <w:lang w:eastAsia="ru-RU"/>
        </w:rPr>
        <w:t>вать в дискуссии, отстаивать свою точку</w:t>
      </w:r>
      <w:r>
        <w:rPr>
          <w:sz w:val="24"/>
          <w:szCs w:val="24"/>
          <w:lang w:eastAsia="ru-RU"/>
        </w:rPr>
        <w:t xml:space="preserve"> зрения, находить компромиссное </w:t>
      </w:r>
      <w:r w:rsidRPr="0088748B">
        <w:rPr>
          <w:sz w:val="24"/>
          <w:szCs w:val="24"/>
          <w:lang w:eastAsia="ru-RU"/>
        </w:rPr>
        <w:t>решение в различных ситуациях;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</w:t>
      </w:r>
      <w:r w:rsidRPr="0088748B">
        <w:rPr>
          <w:sz w:val="24"/>
          <w:szCs w:val="24"/>
          <w:lang w:eastAsia="ru-RU"/>
        </w:rPr>
        <w:t>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формирование установки на здоровый образ жизни;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развитие необходимых физических качеств</w:t>
      </w:r>
      <w:r>
        <w:rPr>
          <w:sz w:val="24"/>
          <w:szCs w:val="24"/>
          <w:lang w:eastAsia="ru-RU"/>
        </w:rPr>
        <w:t xml:space="preserve">: выносливости, силы, ловкости, </w:t>
      </w:r>
      <w:r w:rsidRPr="0088748B">
        <w:rPr>
          <w:sz w:val="24"/>
          <w:szCs w:val="24"/>
          <w:lang w:eastAsia="ru-RU"/>
        </w:rPr>
        <w:t>гибкости, скоростных качеств, достаточ</w:t>
      </w:r>
      <w:r>
        <w:rPr>
          <w:sz w:val="24"/>
          <w:szCs w:val="24"/>
          <w:lang w:eastAsia="ru-RU"/>
        </w:rPr>
        <w:t xml:space="preserve">ных для того, чтобы выдерживать </w:t>
      </w:r>
      <w:r w:rsidRPr="0088748B">
        <w:rPr>
          <w:sz w:val="24"/>
          <w:szCs w:val="24"/>
          <w:lang w:eastAsia="ru-RU"/>
        </w:rPr>
        <w:t>необходимые умственные и физические нагрузки;</w:t>
      </w:r>
    </w:p>
    <w:p w:rsidR="00441D3D" w:rsidRPr="00B9748A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Предметные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 кул</w:t>
      </w:r>
      <w:r>
        <w:rPr>
          <w:sz w:val="24"/>
          <w:szCs w:val="24"/>
          <w:lang w:eastAsia="ru-RU"/>
        </w:rPr>
        <w:t>ьтуре безопасности жизнедеятель</w:t>
      </w:r>
      <w:r w:rsidRPr="0088748B">
        <w:rPr>
          <w:sz w:val="24"/>
          <w:szCs w:val="24"/>
          <w:lang w:eastAsia="ru-RU"/>
        </w:rPr>
        <w:t>ности, в том числе о культуре экологич</w:t>
      </w:r>
      <w:r>
        <w:rPr>
          <w:sz w:val="24"/>
          <w:szCs w:val="24"/>
          <w:lang w:eastAsia="ru-RU"/>
        </w:rPr>
        <w:t xml:space="preserve">еской безопасности как жизненно </w:t>
      </w:r>
      <w:r w:rsidRPr="0088748B">
        <w:rPr>
          <w:sz w:val="24"/>
          <w:szCs w:val="24"/>
          <w:lang w:eastAsia="ru-RU"/>
        </w:rPr>
        <w:t>важной социально-нравственной позиции</w:t>
      </w:r>
      <w:r>
        <w:rPr>
          <w:sz w:val="24"/>
          <w:szCs w:val="24"/>
          <w:lang w:eastAsia="ru-RU"/>
        </w:rPr>
        <w:t xml:space="preserve"> личности, а также средстве, по</w:t>
      </w:r>
      <w:r w:rsidRPr="0088748B">
        <w:rPr>
          <w:sz w:val="24"/>
          <w:szCs w:val="24"/>
          <w:lang w:eastAsia="ru-RU"/>
        </w:rPr>
        <w:t xml:space="preserve">вышающем защищенность личности, общества и государства </w:t>
      </w:r>
      <w:r>
        <w:rPr>
          <w:sz w:val="24"/>
          <w:szCs w:val="24"/>
          <w:lang w:eastAsia="ru-RU"/>
        </w:rPr>
        <w:t xml:space="preserve">от внешних и </w:t>
      </w:r>
      <w:r w:rsidRPr="0088748B">
        <w:rPr>
          <w:sz w:val="24"/>
          <w:szCs w:val="24"/>
          <w:lang w:eastAsia="ru-RU"/>
        </w:rPr>
        <w:t>внутренних угроз, включая отрицательное влияние человеческого фактора;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освоение знания факторов, пагубно влияющих на здоровье человека;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формирование умения предвидеть возникновение </w:t>
      </w:r>
      <w:proofErr w:type="gramStart"/>
      <w:r w:rsidRPr="0088748B">
        <w:rPr>
          <w:sz w:val="24"/>
          <w:szCs w:val="24"/>
          <w:lang w:eastAsia="ru-RU"/>
        </w:rPr>
        <w:t>опасных</w:t>
      </w:r>
      <w:proofErr w:type="gramEnd"/>
      <w:r w:rsidRPr="0088748B">
        <w:rPr>
          <w:sz w:val="24"/>
          <w:szCs w:val="24"/>
          <w:lang w:eastAsia="ru-RU"/>
        </w:rPr>
        <w:t xml:space="preserve"> и чрезвычайных</w:t>
      </w:r>
    </w:p>
    <w:p w:rsidR="00441D3D" w:rsidRPr="0088748B" w:rsidRDefault="00441D3D" w:rsidP="00441D3D">
      <w:pPr>
        <w:pStyle w:val="a5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ситуаций по характерным для них приз</w:t>
      </w:r>
      <w:r>
        <w:rPr>
          <w:sz w:val="24"/>
          <w:szCs w:val="24"/>
          <w:lang w:eastAsia="ru-RU"/>
        </w:rPr>
        <w:t>накам, а также использовать раз</w:t>
      </w:r>
      <w:r w:rsidRPr="0088748B">
        <w:rPr>
          <w:sz w:val="24"/>
          <w:szCs w:val="24"/>
          <w:lang w:eastAsia="ru-RU"/>
        </w:rPr>
        <w:t>личные информационные источники;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развитие умения применять полученные з</w:t>
      </w:r>
      <w:r>
        <w:rPr>
          <w:sz w:val="24"/>
          <w:szCs w:val="24"/>
          <w:lang w:eastAsia="ru-RU"/>
        </w:rPr>
        <w:t xml:space="preserve">нания в области безопасности на </w:t>
      </w:r>
      <w:r w:rsidRPr="0088748B">
        <w:rPr>
          <w:sz w:val="24"/>
          <w:szCs w:val="24"/>
          <w:lang w:eastAsia="ru-RU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освоение знания основных видов военно</w:t>
      </w:r>
      <w:r>
        <w:rPr>
          <w:sz w:val="24"/>
          <w:szCs w:val="24"/>
          <w:lang w:eastAsia="ru-RU"/>
        </w:rPr>
        <w:t xml:space="preserve">-профессиональной деятельности, </w:t>
      </w:r>
      <w:r w:rsidRPr="0088748B">
        <w:rPr>
          <w:sz w:val="24"/>
          <w:szCs w:val="24"/>
          <w:lang w:eastAsia="ru-RU"/>
        </w:rPr>
        <w:t>особенностей прохождения военной служб</w:t>
      </w:r>
      <w:r>
        <w:rPr>
          <w:sz w:val="24"/>
          <w:szCs w:val="24"/>
          <w:lang w:eastAsia="ru-RU"/>
        </w:rPr>
        <w:t>ы по призыву и контракту, уволь</w:t>
      </w:r>
      <w:r w:rsidRPr="0088748B">
        <w:rPr>
          <w:sz w:val="24"/>
          <w:szCs w:val="24"/>
          <w:lang w:eastAsia="ru-RU"/>
        </w:rPr>
        <w:t>нения с военной службы и пребывания в запасе;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41D3D" w:rsidRPr="0088748B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</w:t>
      </w:r>
      <w:r>
        <w:rPr>
          <w:sz w:val="24"/>
          <w:szCs w:val="24"/>
          <w:lang w:eastAsia="ru-RU"/>
        </w:rPr>
        <w:t xml:space="preserve">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proofErr w:type="gramEnd"/>
      <w:r>
        <w:rPr>
          <w:sz w:val="24"/>
          <w:szCs w:val="24"/>
          <w:lang w:eastAsia="ru-RU"/>
        </w:rPr>
        <w:t xml:space="preserve"> 105</w:t>
      </w:r>
      <w:r w:rsidRPr="0088748B">
        <w:rPr>
          <w:sz w:val="24"/>
          <w:szCs w:val="24"/>
          <w:lang w:eastAsia="ru-RU"/>
        </w:rPr>
        <w:t xml:space="preserve"> часов, в том числе:</w:t>
      </w:r>
    </w:p>
    <w:p w:rsidR="00441D3D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7</w:t>
      </w:r>
      <w:r>
        <w:rPr>
          <w:sz w:val="24"/>
          <w:szCs w:val="24"/>
          <w:lang w:eastAsia="ru-RU"/>
        </w:rPr>
        <w:t>0 часов;</w:t>
      </w:r>
    </w:p>
    <w:p w:rsidR="00441D3D" w:rsidRDefault="00441D3D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самостоятельной р</w:t>
      </w:r>
      <w:r>
        <w:rPr>
          <w:sz w:val="24"/>
          <w:szCs w:val="24"/>
          <w:lang w:eastAsia="ru-RU"/>
        </w:rPr>
        <w:t xml:space="preserve">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35</w:t>
      </w:r>
      <w:r w:rsidRPr="0088748B">
        <w:rPr>
          <w:sz w:val="24"/>
          <w:szCs w:val="24"/>
          <w:lang w:eastAsia="ru-RU"/>
        </w:rPr>
        <w:t xml:space="preserve"> часов.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F1286A" w:rsidRDefault="00F1286A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:rsidR="00F1286A" w:rsidRPr="0088748B" w:rsidRDefault="00F1286A" w:rsidP="00441D3D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:rsidR="00B9748A" w:rsidRPr="00BB0DED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ХИМИЯ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9748A" w:rsidRDefault="00B9748A" w:rsidP="00F1286A">
      <w:pPr>
        <w:pStyle w:val="a5"/>
        <w:ind w:left="-567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B9748A" w:rsidRPr="0088748B" w:rsidRDefault="00B9748A" w:rsidP="00F1286A">
      <w:pPr>
        <w:pStyle w:val="a5"/>
        <w:ind w:left="-567"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B9748A" w:rsidRPr="00441D3D" w:rsidRDefault="00B9748A" w:rsidP="00F1286A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left="-567"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B9748A" w:rsidRPr="00441D3D" w:rsidRDefault="00B9748A" w:rsidP="00F1286A">
      <w:pPr>
        <w:tabs>
          <w:tab w:val="left" w:pos="709"/>
        </w:tabs>
        <w:suppressAutoHyphens/>
        <w:spacing w:after="0" w:line="120" w:lineRule="atLeast"/>
        <w:ind w:left="-567"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proofErr w:type="spellStart"/>
      <w:r w:rsidRPr="00B9748A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Предметные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B9748A">
        <w:rPr>
          <w:sz w:val="24"/>
          <w:szCs w:val="24"/>
          <w:lang w:eastAsia="ru-RU"/>
        </w:rPr>
        <w:t>сформированность</w:t>
      </w:r>
      <w:proofErr w:type="spellEnd"/>
      <w:r w:rsidRPr="00B9748A">
        <w:rPr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B9748A">
        <w:rPr>
          <w:sz w:val="24"/>
          <w:szCs w:val="24"/>
          <w:lang w:eastAsia="ru-RU"/>
        </w:rPr>
        <w:t>сформированность</w:t>
      </w:r>
      <w:proofErr w:type="spellEnd"/>
      <w:r w:rsidRPr="00B9748A">
        <w:rPr>
          <w:sz w:val="24"/>
          <w:szCs w:val="24"/>
          <w:lang w:eastAsia="ru-RU"/>
        </w:rPr>
        <w:t xml:space="preserve"> умения давать количественные оценки и производить</w:t>
      </w:r>
      <w:r>
        <w:rPr>
          <w:sz w:val="24"/>
          <w:szCs w:val="24"/>
          <w:lang w:eastAsia="ru-RU"/>
        </w:rPr>
        <w:t xml:space="preserve"> </w:t>
      </w:r>
      <w:r w:rsidRPr="00B9748A">
        <w:rPr>
          <w:sz w:val="24"/>
          <w:szCs w:val="24"/>
          <w:lang w:eastAsia="ru-RU"/>
        </w:rPr>
        <w:t>расчеты по химическим формулам и уравнениям;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B9748A" w:rsidRPr="00B9748A" w:rsidRDefault="00B9748A" w:rsidP="00F1286A">
      <w:pPr>
        <w:pStyle w:val="a5"/>
        <w:ind w:left="-567" w:firstLine="708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>
        <w:rPr>
          <w:sz w:val="24"/>
          <w:szCs w:val="24"/>
          <w:lang w:eastAsia="ru-RU"/>
        </w:rPr>
        <w:t>с</w:t>
      </w:r>
      <w:r w:rsidRPr="00B9748A">
        <w:rPr>
          <w:sz w:val="24"/>
          <w:szCs w:val="24"/>
          <w:lang w:eastAsia="ru-RU"/>
        </w:rPr>
        <w:t>формированность</w:t>
      </w:r>
      <w:proofErr w:type="spellEnd"/>
      <w:r w:rsidRPr="00B9748A">
        <w:rPr>
          <w:sz w:val="24"/>
          <w:szCs w:val="24"/>
          <w:lang w:eastAsia="ru-RU"/>
        </w:rPr>
        <w:t xml:space="preserve"> собственной позиции по отношению к химической информации,</w:t>
      </w:r>
      <w:r>
        <w:rPr>
          <w:sz w:val="24"/>
          <w:szCs w:val="24"/>
          <w:lang w:eastAsia="ru-RU"/>
        </w:rPr>
        <w:t xml:space="preserve"> </w:t>
      </w:r>
      <w:r w:rsidRPr="00B9748A">
        <w:rPr>
          <w:sz w:val="24"/>
          <w:szCs w:val="24"/>
          <w:lang w:eastAsia="ru-RU"/>
        </w:rPr>
        <w:t>получаемой из разных источников</w:t>
      </w:r>
      <w:r w:rsidRPr="00B9748A">
        <w:rPr>
          <w:color w:val="FF0000"/>
          <w:sz w:val="24"/>
          <w:szCs w:val="24"/>
          <w:lang w:eastAsia="ru-RU"/>
        </w:rPr>
        <w:t>.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B9748A" w:rsidRP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B9748A">
        <w:rPr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9748A">
        <w:rPr>
          <w:sz w:val="24"/>
          <w:szCs w:val="24"/>
          <w:lang w:eastAsia="ru-RU"/>
        </w:rPr>
        <w:t>обучающегося</w:t>
      </w:r>
      <w:r w:rsidRPr="00B9748A">
        <w:rPr>
          <w:sz w:val="24"/>
          <w:szCs w:val="24"/>
          <w:lang w:eastAsia="ru-RU"/>
        </w:rPr>
        <w:softHyphen/>
      </w:r>
      <w:r w:rsidRPr="00B9748A">
        <w:rPr>
          <w:sz w:val="24"/>
          <w:szCs w:val="24"/>
          <w:lang w:eastAsia="ru-RU"/>
        </w:rPr>
        <w:softHyphen/>
      </w:r>
      <w:proofErr w:type="gramEnd"/>
      <w:r w:rsidRPr="00B9748A">
        <w:rPr>
          <w:sz w:val="24"/>
          <w:szCs w:val="24"/>
          <w:lang w:eastAsia="ru-RU"/>
        </w:rPr>
        <w:t xml:space="preserve"> 117 часов, в том числе:</w:t>
      </w:r>
    </w:p>
    <w:p w:rsidR="00B9748A" w:rsidRPr="0088748B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B9748A">
        <w:rPr>
          <w:sz w:val="24"/>
          <w:szCs w:val="24"/>
          <w:lang w:eastAsia="ru-RU"/>
        </w:rPr>
        <w:t>обязательной аудиторной учебной нагрузки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78</w:t>
      </w:r>
      <w:r w:rsidRPr="0088748B">
        <w:rPr>
          <w:sz w:val="24"/>
          <w:szCs w:val="24"/>
          <w:lang w:eastAsia="ru-RU"/>
        </w:rPr>
        <w:t xml:space="preserve"> часов;</w:t>
      </w:r>
    </w:p>
    <w:p w:rsidR="00B9748A" w:rsidRDefault="00B9748A" w:rsidP="00F1286A">
      <w:pPr>
        <w:pStyle w:val="a5"/>
        <w:ind w:left="-567"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</w:t>
      </w:r>
      <w:r>
        <w:rPr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39</w:t>
      </w:r>
      <w:r w:rsidRPr="0088748B">
        <w:rPr>
          <w:sz w:val="24"/>
          <w:szCs w:val="24"/>
          <w:lang w:eastAsia="ru-RU"/>
        </w:rPr>
        <w:t xml:space="preserve"> часов.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left="-567"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F1286A" w:rsidRPr="0088748B" w:rsidRDefault="00F1286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:rsidR="00B9748A" w:rsidRPr="00BB0DED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 (включая экономику и право)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48A" w:rsidRDefault="00B9748A" w:rsidP="00B9748A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B9748A" w:rsidRPr="0088748B" w:rsidRDefault="00B9748A" w:rsidP="00B9748A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B9748A" w:rsidRPr="00441D3D" w:rsidRDefault="00B9748A" w:rsidP="00B9748A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B9748A" w:rsidRPr="00441D3D" w:rsidRDefault="00B9748A" w:rsidP="00B9748A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российская гражданская идентичность, п</w:t>
      </w:r>
      <w:r>
        <w:rPr>
          <w:sz w:val="24"/>
          <w:szCs w:val="24"/>
          <w:lang w:eastAsia="ru-RU"/>
        </w:rPr>
        <w:t>атриотизм, уважение к своему на</w:t>
      </w:r>
      <w:r w:rsidRPr="0088748B">
        <w:rPr>
          <w:sz w:val="24"/>
          <w:szCs w:val="24"/>
          <w:lang w:eastAsia="ru-RU"/>
        </w:rPr>
        <w:t>роду, чувство ответственности перед Род</w:t>
      </w:r>
      <w:r>
        <w:rPr>
          <w:sz w:val="24"/>
          <w:szCs w:val="24"/>
          <w:lang w:eastAsia="ru-RU"/>
        </w:rPr>
        <w:t xml:space="preserve">иной, уважение </w:t>
      </w:r>
      <w:proofErr w:type="spellStart"/>
      <w:r>
        <w:rPr>
          <w:sz w:val="24"/>
          <w:szCs w:val="24"/>
          <w:lang w:eastAsia="ru-RU"/>
        </w:rPr>
        <w:t>государственных</w:t>
      </w:r>
      <w:r w:rsidRPr="0088748B">
        <w:rPr>
          <w:sz w:val="24"/>
          <w:szCs w:val="24"/>
          <w:lang w:eastAsia="ru-RU"/>
        </w:rPr>
        <w:t>символов</w:t>
      </w:r>
      <w:proofErr w:type="spellEnd"/>
      <w:r w:rsidRPr="0088748B">
        <w:rPr>
          <w:sz w:val="24"/>
          <w:szCs w:val="24"/>
          <w:lang w:eastAsia="ru-RU"/>
        </w:rPr>
        <w:t xml:space="preserve"> (герба, флага, гимна);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гражданская позиция в качестве активног</w:t>
      </w:r>
      <w:r>
        <w:rPr>
          <w:sz w:val="24"/>
          <w:szCs w:val="24"/>
          <w:lang w:eastAsia="ru-RU"/>
        </w:rPr>
        <w:t>о и ответственного члена россий</w:t>
      </w:r>
      <w:r w:rsidRPr="0088748B">
        <w:rPr>
          <w:sz w:val="24"/>
          <w:szCs w:val="24"/>
          <w:lang w:eastAsia="ru-RU"/>
        </w:rPr>
        <w:t>ского общества, осознающего свои конст</w:t>
      </w:r>
      <w:r>
        <w:rPr>
          <w:sz w:val="24"/>
          <w:szCs w:val="24"/>
          <w:lang w:eastAsia="ru-RU"/>
        </w:rPr>
        <w:t xml:space="preserve">итуционные права и обязанности, </w:t>
      </w:r>
      <w:r w:rsidRPr="0088748B">
        <w:rPr>
          <w:sz w:val="24"/>
          <w:szCs w:val="24"/>
          <w:lang w:eastAsia="ru-RU"/>
        </w:rPr>
        <w:t>уважающего закон и правопорядок, обладающего чувс</w:t>
      </w:r>
      <w:r>
        <w:rPr>
          <w:sz w:val="24"/>
          <w:szCs w:val="24"/>
          <w:lang w:eastAsia="ru-RU"/>
        </w:rPr>
        <w:t xml:space="preserve">твом собственного </w:t>
      </w:r>
      <w:r w:rsidRPr="0088748B">
        <w:rPr>
          <w:sz w:val="24"/>
          <w:szCs w:val="24"/>
          <w:lang w:eastAsia="ru-RU"/>
        </w:rPr>
        <w:t>достоинства, осознанно принимающего т</w:t>
      </w:r>
      <w:r>
        <w:rPr>
          <w:sz w:val="24"/>
          <w:szCs w:val="24"/>
          <w:lang w:eastAsia="ru-RU"/>
        </w:rPr>
        <w:t>радиционные национальные и обще</w:t>
      </w:r>
      <w:r w:rsidRPr="0088748B">
        <w:rPr>
          <w:sz w:val="24"/>
          <w:szCs w:val="24"/>
          <w:lang w:eastAsia="ru-RU"/>
        </w:rPr>
        <w:t>человеческие, гуманистические и демократические ценности;</w:t>
      </w:r>
      <w:proofErr w:type="gramEnd"/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</w:t>
      </w:r>
      <w:r>
        <w:rPr>
          <w:sz w:val="24"/>
          <w:szCs w:val="24"/>
          <w:lang w:eastAsia="ru-RU"/>
        </w:rPr>
        <w:t xml:space="preserve">остигать в нем </w:t>
      </w:r>
      <w:proofErr w:type="spellStart"/>
      <w:r>
        <w:rPr>
          <w:sz w:val="24"/>
          <w:szCs w:val="24"/>
          <w:lang w:eastAsia="ru-RU"/>
        </w:rPr>
        <w:t>взаимопонимания</w:t>
      </w:r>
      <w:proofErr w:type="gramStart"/>
      <w:r>
        <w:rPr>
          <w:sz w:val="24"/>
          <w:szCs w:val="24"/>
          <w:lang w:eastAsia="ru-RU"/>
        </w:rPr>
        <w:t>,</w:t>
      </w:r>
      <w:r w:rsidRPr="0088748B">
        <w:rPr>
          <w:sz w:val="24"/>
          <w:szCs w:val="24"/>
          <w:lang w:eastAsia="ru-RU"/>
        </w:rPr>
        <w:t>у</w:t>
      </w:r>
      <w:proofErr w:type="gramEnd"/>
      <w:r w:rsidRPr="0088748B">
        <w:rPr>
          <w:sz w:val="24"/>
          <w:szCs w:val="24"/>
          <w:lang w:eastAsia="ru-RU"/>
        </w:rPr>
        <w:t>читывая</w:t>
      </w:r>
      <w:proofErr w:type="spellEnd"/>
      <w:r w:rsidRPr="0088748B">
        <w:rPr>
          <w:sz w:val="24"/>
          <w:szCs w:val="24"/>
          <w:lang w:eastAsia="ru-RU"/>
        </w:rPr>
        <w:t xml:space="preserve"> позиции всех участников, нах</w:t>
      </w:r>
      <w:r>
        <w:rPr>
          <w:sz w:val="24"/>
          <w:szCs w:val="24"/>
          <w:lang w:eastAsia="ru-RU"/>
        </w:rPr>
        <w:t xml:space="preserve">одить общие цели и </w:t>
      </w:r>
      <w:proofErr w:type="spellStart"/>
      <w:r>
        <w:rPr>
          <w:sz w:val="24"/>
          <w:szCs w:val="24"/>
          <w:lang w:eastAsia="ru-RU"/>
        </w:rPr>
        <w:t>сотрудничать</w:t>
      </w:r>
      <w:r w:rsidRPr="0088748B">
        <w:rPr>
          <w:sz w:val="24"/>
          <w:szCs w:val="24"/>
          <w:lang w:eastAsia="ru-RU"/>
        </w:rPr>
        <w:t>для</w:t>
      </w:r>
      <w:proofErr w:type="spellEnd"/>
      <w:r w:rsidRPr="0088748B">
        <w:rPr>
          <w:sz w:val="24"/>
          <w:szCs w:val="24"/>
          <w:lang w:eastAsia="ru-RU"/>
        </w:rPr>
        <w:t xml:space="preserve"> их достижения; эффективно разрешать конфликты;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осознанное отношение к профессиональн</w:t>
      </w:r>
      <w:r>
        <w:rPr>
          <w:sz w:val="24"/>
          <w:szCs w:val="24"/>
          <w:lang w:eastAsia="ru-RU"/>
        </w:rPr>
        <w:t xml:space="preserve">ой деятельности как возможности </w:t>
      </w:r>
      <w:r w:rsidRPr="0088748B">
        <w:rPr>
          <w:sz w:val="24"/>
          <w:szCs w:val="24"/>
          <w:lang w:eastAsia="ru-RU"/>
        </w:rPr>
        <w:t>участия в решении личных, обществен</w:t>
      </w:r>
      <w:r>
        <w:rPr>
          <w:sz w:val="24"/>
          <w:szCs w:val="24"/>
          <w:lang w:eastAsia="ru-RU"/>
        </w:rPr>
        <w:t>ных, государственных, общенацио</w:t>
      </w:r>
      <w:r w:rsidRPr="0088748B">
        <w:rPr>
          <w:sz w:val="24"/>
          <w:szCs w:val="24"/>
          <w:lang w:eastAsia="ru-RU"/>
        </w:rPr>
        <w:t>нальных проблем;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ответственное отношение к созданию семь</w:t>
      </w:r>
      <w:r>
        <w:rPr>
          <w:sz w:val="24"/>
          <w:szCs w:val="24"/>
          <w:lang w:eastAsia="ru-RU"/>
        </w:rPr>
        <w:t>и на основе осознанного принятия</w:t>
      </w:r>
      <w:r w:rsidRPr="0088748B">
        <w:rPr>
          <w:sz w:val="24"/>
          <w:szCs w:val="24"/>
          <w:lang w:eastAsia="ru-RU"/>
        </w:rPr>
        <w:t xml:space="preserve"> ценностей семейной жизни;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>
        <w:rPr>
          <w:b/>
          <w:bCs/>
          <w:iCs/>
          <w:sz w:val="24"/>
          <w:szCs w:val="24"/>
          <w:lang w:eastAsia="ru-RU"/>
        </w:rPr>
        <w:t>М</w:t>
      </w:r>
      <w:r w:rsidRPr="00B9748A">
        <w:rPr>
          <w:b/>
          <w:bCs/>
          <w:iCs/>
          <w:sz w:val="24"/>
          <w:szCs w:val="24"/>
          <w:lang w:eastAsia="ru-RU"/>
        </w:rPr>
        <w:t>етапредметны</w:t>
      </w:r>
      <w:r>
        <w:rPr>
          <w:b/>
          <w:bCs/>
          <w:iCs/>
          <w:sz w:val="24"/>
          <w:szCs w:val="24"/>
          <w:lang w:eastAsia="ru-RU"/>
        </w:rPr>
        <w:t>е</w:t>
      </w:r>
      <w:proofErr w:type="spellEnd"/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 стратегии в различных ситуациях;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sz w:val="24"/>
          <w:szCs w:val="24"/>
          <w:lang w:eastAsia="ru-RU"/>
        </w:rPr>
        <w:t xml:space="preserve">-владение навыками познавательной, </w:t>
      </w:r>
      <w:proofErr w:type="spellStart"/>
      <w:r w:rsidRPr="00B9748A">
        <w:rPr>
          <w:sz w:val="24"/>
          <w:szCs w:val="24"/>
          <w:lang w:eastAsia="ru-RU"/>
        </w:rPr>
        <w:t>учебно</w:t>
      </w:r>
      <w:proofErr w:type="spellEnd"/>
      <w:r w:rsidRPr="00B9748A">
        <w:rPr>
          <w:sz w:val="24"/>
          <w:szCs w:val="24"/>
          <w:lang w:eastAsia="ru-RU"/>
        </w:rPr>
        <w:t xml:space="preserve"> - 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Pr="00B9748A">
        <w:rPr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П</w:t>
      </w:r>
      <w:r w:rsidRPr="00B9748A">
        <w:rPr>
          <w:b/>
          <w:bCs/>
          <w:iCs/>
          <w:sz w:val="24"/>
          <w:szCs w:val="24"/>
          <w:lang w:eastAsia="ru-RU"/>
        </w:rPr>
        <w:t>редметны</w:t>
      </w:r>
      <w:r>
        <w:rPr>
          <w:b/>
          <w:bCs/>
          <w:iCs/>
          <w:sz w:val="24"/>
          <w:szCs w:val="24"/>
          <w:lang w:eastAsia="ru-RU"/>
        </w:rPr>
        <w:t>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proofErr w:type="spellStart"/>
      <w:r w:rsidRPr="00B9748A">
        <w:rPr>
          <w:sz w:val="24"/>
          <w:szCs w:val="24"/>
          <w:lang w:eastAsia="ru-RU"/>
        </w:rPr>
        <w:t>сформированность</w:t>
      </w:r>
      <w:proofErr w:type="spellEnd"/>
      <w:r w:rsidRPr="00B9748A">
        <w:rPr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proofErr w:type="spellStart"/>
      <w:r w:rsidRPr="00B9748A">
        <w:rPr>
          <w:sz w:val="24"/>
          <w:szCs w:val="24"/>
          <w:lang w:eastAsia="ru-RU"/>
        </w:rPr>
        <w:t>сформированнность</w:t>
      </w:r>
      <w:proofErr w:type="spellEnd"/>
      <w:r w:rsidRPr="00B9748A">
        <w:rPr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proofErr w:type="spellStart"/>
      <w:r w:rsidRPr="00B9748A">
        <w:rPr>
          <w:sz w:val="24"/>
          <w:szCs w:val="24"/>
          <w:lang w:eastAsia="ru-RU"/>
        </w:rPr>
        <w:t>сформированность</w:t>
      </w:r>
      <w:proofErr w:type="spellEnd"/>
      <w:r w:rsidRPr="00B9748A">
        <w:rPr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9748A">
        <w:rPr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proofErr w:type="spellStart"/>
      <w:r w:rsidRPr="00B9748A">
        <w:rPr>
          <w:sz w:val="24"/>
          <w:szCs w:val="24"/>
          <w:lang w:eastAsia="ru-RU"/>
        </w:rPr>
        <w:t>сформированнность</w:t>
      </w:r>
      <w:proofErr w:type="spellEnd"/>
      <w:r w:rsidRPr="00B9748A">
        <w:rPr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</w:t>
      </w:r>
      <w:r w:rsidRPr="0088748B">
        <w:rPr>
          <w:sz w:val="24"/>
          <w:szCs w:val="24"/>
          <w:lang w:eastAsia="ru-RU"/>
        </w:rPr>
        <w:t xml:space="preserve"> разли</w:t>
      </w:r>
      <w:r>
        <w:rPr>
          <w:sz w:val="24"/>
          <w:szCs w:val="24"/>
          <w:lang w:eastAsia="ru-RU"/>
        </w:rPr>
        <w:t>чного типа для реконструкции не</w:t>
      </w:r>
      <w:r w:rsidRPr="0088748B">
        <w:rPr>
          <w:sz w:val="24"/>
          <w:szCs w:val="24"/>
          <w:lang w:eastAsia="ru-RU"/>
        </w:rPr>
        <w:t>достающих звеньев с целью объяснения и</w:t>
      </w:r>
      <w:r>
        <w:rPr>
          <w:sz w:val="24"/>
          <w:szCs w:val="24"/>
          <w:lang w:eastAsia="ru-RU"/>
        </w:rPr>
        <w:t xml:space="preserve"> оценки разнообразных явлений и </w:t>
      </w:r>
      <w:r w:rsidRPr="0088748B">
        <w:rPr>
          <w:sz w:val="24"/>
          <w:szCs w:val="24"/>
          <w:lang w:eastAsia="ru-RU"/>
        </w:rPr>
        <w:t>процессов общественного развития.</w:t>
      </w:r>
    </w:p>
    <w:p w:rsidR="00B9748A" w:rsidRPr="007061B2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7061B2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B9748A" w:rsidRPr="007061B2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7061B2">
        <w:rPr>
          <w:sz w:val="24"/>
          <w:szCs w:val="24"/>
          <w:lang w:eastAsia="ru-RU"/>
        </w:rPr>
        <w:t>максимальной уче</w:t>
      </w:r>
      <w:r>
        <w:rPr>
          <w:sz w:val="24"/>
          <w:szCs w:val="24"/>
          <w:lang w:eastAsia="ru-RU"/>
        </w:rPr>
        <w:t>бной нагрузки обучающегося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 xml:space="preserve"> 162 часа</w:t>
      </w:r>
      <w:r w:rsidRPr="007061B2">
        <w:rPr>
          <w:sz w:val="24"/>
          <w:szCs w:val="24"/>
          <w:lang w:eastAsia="ru-RU"/>
        </w:rPr>
        <w:t>, в том числе:</w:t>
      </w:r>
    </w:p>
    <w:p w:rsidR="00B9748A" w:rsidRPr="007061B2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7061B2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061B2">
        <w:rPr>
          <w:sz w:val="24"/>
          <w:szCs w:val="24"/>
          <w:lang w:eastAsia="ru-RU"/>
        </w:rPr>
        <w:t>обучающе</w:t>
      </w:r>
      <w:r>
        <w:rPr>
          <w:sz w:val="24"/>
          <w:szCs w:val="24"/>
          <w:lang w:eastAsia="ru-RU"/>
        </w:rPr>
        <w:t>гося</w:t>
      </w:r>
      <w:proofErr w:type="gramEnd"/>
      <w:r>
        <w:rPr>
          <w:sz w:val="24"/>
          <w:szCs w:val="24"/>
          <w:lang w:eastAsia="ru-RU"/>
        </w:rPr>
        <w:t xml:space="preserve"> 108</w:t>
      </w:r>
      <w:r w:rsidRPr="007061B2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  <w:r w:rsidRPr="007061B2">
        <w:rPr>
          <w:sz w:val="24"/>
          <w:szCs w:val="24"/>
          <w:lang w:eastAsia="ru-RU"/>
        </w:rPr>
        <w:t>;</w:t>
      </w:r>
    </w:p>
    <w:p w:rsidR="00B9748A" w:rsidRPr="007061B2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7061B2">
        <w:rPr>
          <w:sz w:val="24"/>
          <w:szCs w:val="24"/>
          <w:lang w:eastAsia="ru-RU"/>
        </w:rPr>
        <w:t>самост</w:t>
      </w:r>
      <w:r>
        <w:rPr>
          <w:sz w:val="24"/>
          <w:szCs w:val="24"/>
          <w:lang w:eastAsia="ru-RU"/>
        </w:rPr>
        <w:t>оятельной работы обучающегося 54 часа</w:t>
      </w:r>
      <w:r w:rsidRPr="007061B2">
        <w:rPr>
          <w:sz w:val="24"/>
          <w:szCs w:val="24"/>
          <w:lang w:eastAsia="ru-RU"/>
        </w:rPr>
        <w:t>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D3D" w:rsidRDefault="00441D3D" w:rsidP="00441D3D">
      <w:pPr>
        <w:jc w:val="center"/>
        <w:rPr>
          <w:rFonts w:ascii="Times New Roman" w:hAnsi="Times New Roman" w:cs="Times New Roman"/>
        </w:rPr>
      </w:pPr>
    </w:p>
    <w:p w:rsidR="00B9748A" w:rsidRDefault="00B9748A" w:rsidP="00441D3D">
      <w:pPr>
        <w:jc w:val="center"/>
        <w:rPr>
          <w:rFonts w:ascii="Times New Roman" w:hAnsi="Times New Roman" w:cs="Times New Roman"/>
        </w:rPr>
      </w:pPr>
    </w:p>
    <w:p w:rsidR="00B9748A" w:rsidRDefault="00B9748A" w:rsidP="00441D3D">
      <w:pPr>
        <w:jc w:val="center"/>
        <w:rPr>
          <w:rFonts w:ascii="Times New Roman" w:hAnsi="Times New Roman" w:cs="Times New Roman"/>
        </w:rPr>
      </w:pPr>
    </w:p>
    <w:p w:rsidR="00B9748A" w:rsidRPr="00B9748A" w:rsidRDefault="00B9748A" w:rsidP="00B9748A">
      <w:pPr>
        <w:rPr>
          <w:rFonts w:ascii="Times New Roman" w:hAnsi="Times New Roman" w:cs="Times New Roman"/>
        </w:rPr>
      </w:pPr>
    </w:p>
    <w:p w:rsidR="00B9748A" w:rsidRPr="00B9748A" w:rsidRDefault="00B9748A" w:rsidP="00B9748A">
      <w:pPr>
        <w:rPr>
          <w:rFonts w:ascii="Times New Roman" w:hAnsi="Times New Roman" w:cs="Times New Roman"/>
        </w:rPr>
      </w:pPr>
    </w:p>
    <w:p w:rsidR="00B9748A" w:rsidRPr="00B9748A" w:rsidRDefault="00B9748A" w:rsidP="00B9748A">
      <w:pPr>
        <w:rPr>
          <w:rFonts w:ascii="Times New Roman" w:hAnsi="Times New Roman" w:cs="Times New Roman"/>
        </w:rPr>
      </w:pPr>
    </w:p>
    <w:p w:rsidR="00B9748A" w:rsidRPr="00B9748A" w:rsidRDefault="00B9748A" w:rsidP="00B9748A">
      <w:pPr>
        <w:rPr>
          <w:rFonts w:ascii="Times New Roman" w:hAnsi="Times New Roman" w:cs="Times New Roman"/>
        </w:rPr>
      </w:pPr>
    </w:p>
    <w:p w:rsidR="00B9748A" w:rsidRPr="00B9748A" w:rsidRDefault="00B9748A" w:rsidP="00B9748A">
      <w:pPr>
        <w:rPr>
          <w:rFonts w:ascii="Times New Roman" w:hAnsi="Times New Roman" w:cs="Times New Roman"/>
        </w:rPr>
      </w:pPr>
    </w:p>
    <w:p w:rsidR="00B9748A" w:rsidRDefault="00B9748A" w:rsidP="00B9748A">
      <w:pPr>
        <w:rPr>
          <w:rFonts w:ascii="Times New Roman" w:hAnsi="Times New Roman" w:cs="Times New Roman"/>
        </w:rPr>
      </w:pPr>
    </w:p>
    <w:p w:rsidR="00B9748A" w:rsidRDefault="00B9748A" w:rsidP="00B9748A">
      <w:pPr>
        <w:rPr>
          <w:rFonts w:ascii="Times New Roman" w:hAnsi="Times New Roman" w:cs="Times New Roman"/>
        </w:rPr>
      </w:pPr>
    </w:p>
    <w:p w:rsidR="00B9748A" w:rsidRDefault="00B9748A" w:rsidP="00B9748A">
      <w:pPr>
        <w:tabs>
          <w:tab w:val="left" w:pos="2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748A" w:rsidRPr="00BB0DED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9748A" w:rsidRDefault="00B9748A" w:rsidP="00B9748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48A" w:rsidRDefault="00B9748A" w:rsidP="00B9748A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B9748A" w:rsidRPr="0088748B" w:rsidRDefault="00B9748A" w:rsidP="00B9748A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B9748A" w:rsidRPr="00441D3D" w:rsidRDefault="00B9748A" w:rsidP="00B9748A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B9748A" w:rsidRPr="00441D3D" w:rsidRDefault="00B9748A" w:rsidP="00B9748A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88748B" w:rsidRDefault="00B9748A" w:rsidP="00B9748A">
      <w:pPr>
        <w:pStyle w:val="a5"/>
        <w:jc w:val="both"/>
        <w:rPr>
          <w:sz w:val="24"/>
          <w:szCs w:val="24"/>
          <w:lang w:eastAsia="ru-RU"/>
        </w:rPr>
      </w:pPr>
      <w:r>
        <w:rPr>
          <w:rFonts w:cs="Times New Roman"/>
        </w:rPr>
        <w:tab/>
      </w:r>
      <w:r w:rsidRPr="00B9748A">
        <w:rPr>
          <w:rFonts w:cs="Times New Roman"/>
          <w:b/>
        </w:rPr>
        <w:t>-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чувства гордости и уважения к истории и достижениям</w:t>
      </w:r>
      <w:r w:rsidR="00135B96">
        <w:rPr>
          <w:sz w:val="24"/>
          <w:szCs w:val="24"/>
          <w:lang w:eastAsia="ru-RU"/>
        </w:rPr>
        <w:t xml:space="preserve"> </w:t>
      </w:r>
      <w:r w:rsidRPr="0088748B">
        <w:rPr>
          <w:sz w:val="24"/>
          <w:szCs w:val="24"/>
          <w:lang w:eastAsia="ru-RU"/>
        </w:rPr>
        <w:t xml:space="preserve">отечественной биологической науки; представления о целостной </w:t>
      </w:r>
      <w:proofErr w:type="spellStart"/>
      <w:proofErr w:type="gramStart"/>
      <w:r w:rsidRPr="0088748B">
        <w:rPr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8748B">
        <w:rPr>
          <w:sz w:val="24"/>
          <w:szCs w:val="24"/>
          <w:lang w:eastAsia="ru-RU"/>
        </w:rPr>
        <w:t xml:space="preserve"> картине мира;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понимание взаимосвязи и взаимозависим</w:t>
      </w:r>
      <w:r>
        <w:rPr>
          <w:sz w:val="24"/>
          <w:szCs w:val="24"/>
          <w:lang w:eastAsia="ru-RU"/>
        </w:rPr>
        <w:t>ости естественных наук, их влия</w:t>
      </w:r>
      <w:r w:rsidRPr="0088748B">
        <w:rPr>
          <w:sz w:val="24"/>
          <w:szCs w:val="24"/>
          <w:lang w:eastAsia="ru-RU"/>
        </w:rPr>
        <w:t xml:space="preserve">ния на окружающую среду, экономическую, технологическую, социальную </w:t>
      </w:r>
      <w:r>
        <w:rPr>
          <w:sz w:val="24"/>
          <w:szCs w:val="24"/>
          <w:lang w:eastAsia="ru-RU"/>
        </w:rPr>
        <w:t xml:space="preserve">картину мира </w:t>
      </w:r>
      <w:r w:rsidRPr="0088748B">
        <w:rPr>
          <w:sz w:val="24"/>
          <w:szCs w:val="24"/>
          <w:lang w:eastAsia="ru-RU"/>
        </w:rPr>
        <w:t xml:space="preserve"> и этическую сферы деятельности человека;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spellStart"/>
      <w:proofErr w:type="gramStart"/>
      <w:r w:rsidRPr="0088748B">
        <w:rPr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8748B">
        <w:rPr>
          <w:sz w:val="24"/>
          <w:szCs w:val="24"/>
          <w:lang w:eastAsia="ru-RU"/>
        </w:rPr>
        <w:t xml:space="preserve">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культурой мышления, способность к обобщению, анализу, восприятию информации в области естественных н</w:t>
      </w:r>
      <w:r>
        <w:rPr>
          <w:sz w:val="24"/>
          <w:szCs w:val="24"/>
          <w:lang w:eastAsia="ru-RU"/>
        </w:rPr>
        <w:t xml:space="preserve">аук, постановке цели и выбору </w:t>
      </w:r>
      <w:r w:rsidRPr="0088748B">
        <w:rPr>
          <w:sz w:val="24"/>
          <w:szCs w:val="24"/>
          <w:lang w:eastAsia="ru-RU"/>
        </w:rPr>
        <w:t>путей ее достижения в профессиональной сфере;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готовность использовать основные методы защиты от возможных последствий аварий, катастроф, стихийных бедствий;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способность использовать приобретенные знания и умения в практической деятельности и </w:t>
      </w:r>
      <w:r w:rsidRPr="00B9748A">
        <w:rPr>
          <w:sz w:val="24"/>
          <w:szCs w:val="24"/>
          <w:lang w:eastAsia="ru-RU"/>
        </w:rPr>
        <w:t>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9748A">
        <w:rPr>
          <w:sz w:val="24"/>
          <w:szCs w:val="24"/>
          <w:lang w:eastAsia="ru-RU"/>
        </w:rPr>
        <w:t>готовность к оказанию первой помощи при травмах, простудных и других</w:t>
      </w:r>
      <w:r>
        <w:rPr>
          <w:sz w:val="24"/>
          <w:szCs w:val="24"/>
          <w:lang w:eastAsia="ru-RU"/>
        </w:rPr>
        <w:t xml:space="preserve"> </w:t>
      </w:r>
      <w:r w:rsidRPr="00B9748A">
        <w:rPr>
          <w:sz w:val="24"/>
          <w:szCs w:val="24"/>
          <w:lang w:eastAsia="ru-RU"/>
        </w:rPr>
        <w:t>заболеваниях, отравлениях пищевыми продуктами;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 w:rsidRPr="00B9748A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9748A" w:rsidRPr="00B9748A">
        <w:rPr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способность понимать принципы устойчивости и продуктивности живой природы, пути ее изменения под влиянием</w:t>
      </w:r>
      <w:r>
        <w:rPr>
          <w:sz w:val="24"/>
          <w:szCs w:val="24"/>
          <w:lang w:eastAsia="ru-RU"/>
        </w:rPr>
        <w:t xml:space="preserve"> антропогенных факторов, способ</w:t>
      </w:r>
      <w:r w:rsidR="00B9748A" w:rsidRPr="00B9748A">
        <w:rPr>
          <w:sz w:val="24"/>
          <w:szCs w:val="24"/>
          <w:lang w:eastAsia="ru-RU"/>
        </w:rPr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="00B9748A" w:rsidRPr="00B9748A">
        <w:rPr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  <w:r>
        <w:rPr>
          <w:sz w:val="24"/>
          <w:szCs w:val="24"/>
          <w:lang w:eastAsia="ru-RU"/>
        </w:rPr>
        <w:t xml:space="preserve"> </w:t>
      </w:r>
      <w:r w:rsidR="00B9748A" w:rsidRPr="00B9748A">
        <w:rPr>
          <w:sz w:val="24"/>
          <w:szCs w:val="24"/>
          <w:lang w:eastAsia="ru-RU"/>
        </w:rPr>
        <w:t>анализировать информацию о живых объектах;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способность применять биологические и экологические знания для анализа прикладных проблем хозяйственной деятельности;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способность к самостоятельному проведению исследований, постановке </w:t>
      </w:r>
      <w:proofErr w:type="spellStart"/>
      <w:proofErr w:type="gramStart"/>
      <w:r w:rsidR="00B9748A" w:rsidRPr="00B9748A">
        <w:rPr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B9748A" w:rsidRPr="00B9748A">
        <w:rPr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B9748A" w:rsidRPr="00B9748A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Предметные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="00B9748A" w:rsidRPr="00B9748A">
        <w:rPr>
          <w:sz w:val="24"/>
          <w:szCs w:val="24"/>
          <w:lang w:eastAsia="ru-RU"/>
        </w:rPr>
        <w:t>сформированность</w:t>
      </w:r>
      <w:proofErr w:type="spellEnd"/>
      <w:r w:rsidR="00B9748A" w:rsidRPr="00B9748A">
        <w:rPr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9748A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B9748A">
        <w:rPr>
          <w:sz w:val="24"/>
          <w:szCs w:val="24"/>
          <w:lang w:eastAsia="ru-RU"/>
        </w:rPr>
        <w:t xml:space="preserve"> владение основными методами научного познания, используемыми при</w:t>
      </w:r>
      <w:r>
        <w:rPr>
          <w:sz w:val="24"/>
          <w:szCs w:val="24"/>
          <w:lang w:eastAsia="ru-RU"/>
        </w:rPr>
        <w:t xml:space="preserve"> </w:t>
      </w:r>
      <w:r w:rsidR="00B9748A" w:rsidRPr="00B9748A">
        <w:rPr>
          <w:sz w:val="24"/>
          <w:szCs w:val="24"/>
          <w:lang w:eastAsia="ru-RU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B9748A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="00B9748A" w:rsidRPr="00B9748A">
        <w:rPr>
          <w:sz w:val="24"/>
          <w:szCs w:val="24"/>
          <w:lang w:eastAsia="ru-RU"/>
        </w:rPr>
        <w:t>сформированность</w:t>
      </w:r>
      <w:proofErr w:type="spellEnd"/>
      <w:r w:rsidR="00B9748A" w:rsidRPr="00B9748A">
        <w:rPr>
          <w:sz w:val="24"/>
          <w:szCs w:val="24"/>
          <w:lang w:eastAsia="ru-RU"/>
        </w:rPr>
        <w:t xml:space="preserve"> умений объяснять</w:t>
      </w:r>
      <w:r w:rsidR="00B9748A" w:rsidRPr="0088748B">
        <w:rPr>
          <w:sz w:val="24"/>
          <w:szCs w:val="24"/>
          <w:lang w:eastAsia="ru-RU"/>
        </w:rPr>
        <w:t xml:space="preserve"> результаты биологических экспериментов, решать элементарные биологические задачи;</w:t>
      </w:r>
    </w:p>
    <w:p w:rsidR="00B9748A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9748A" w:rsidRPr="0088748B">
        <w:rPr>
          <w:sz w:val="24"/>
          <w:szCs w:val="24"/>
          <w:lang w:eastAsia="ru-RU"/>
        </w:rPr>
        <w:t xml:space="preserve"> </w:t>
      </w:r>
      <w:proofErr w:type="spellStart"/>
      <w:r w:rsidR="00B9748A" w:rsidRPr="0088748B">
        <w:rPr>
          <w:sz w:val="24"/>
          <w:szCs w:val="24"/>
          <w:lang w:eastAsia="ru-RU"/>
        </w:rPr>
        <w:t>сформированность</w:t>
      </w:r>
      <w:proofErr w:type="spellEnd"/>
      <w:r w:rsidR="00B9748A" w:rsidRPr="0088748B">
        <w:rPr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</w:t>
      </w:r>
      <w:r w:rsidR="00B9748A">
        <w:rPr>
          <w:sz w:val="24"/>
          <w:szCs w:val="24"/>
          <w:lang w:eastAsia="ru-RU"/>
        </w:rPr>
        <w:t>ников, глобальным экологическим проблемам и путям их решения.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учебной нагрузки обучающегося</w:t>
      </w:r>
      <w:r w:rsidRPr="0088748B">
        <w:rPr>
          <w:sz w:val="24"/>
          <w:szCs w:val="24"/>
          <w:lang w:eastAsia="ru-RU"/>
        </w:rPr>
        <w:softHyphen/>
      </w:r>
      <w:r w:rsidRPr="0088748B">
        <w:rPr>
          <w:sz w:val="24"/>
          <w:szCs w:val="24"/>
          <w:lang w:eastAsia="ru-RU"/>
        </w:rPr>
        <w:softHyphen/>
        <w:t xml:space="preserve"> 54 часа, в том числе: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36 часов;</w:t>
      </w:r>
    </w:p>
    <w:p w:rsidR="00B9748A" w:rsidRPr="0088748B" w:rsidRDefault="00B9748A" w:rsidP="00B9748A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18 часов.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135B96" w:rsidRDefault="00135B96" w:rsidP="00B9748A">
      <w:pPr>
        <w:tabs>
          <w:tab w:val="left" w:pos="1425"/>
        </w:tabs>
        <w:rPr>
          <w:rFonts w:ascii="Times New Roman" w:hAnsi="Times New Roman" w:cs="Times New Roman"/>
        </w:rPr>
      </w:pPr>
    </w:p>
    <w:p w:rsidR="00135B96" w:rsidRDefault="00135B96" w:rsidP="00135B96">
      <w:pPr>
        <w:rPr>
          <w:rFonts w:ascii="Times New Roman" w:hAnsi="Times New Roman" w:cs="Times New Roman"/>
        </w:rPr>
      </w:pPr>
    </w:p>
    <w:p w:rsidR="00135B96" w:rsidRDefault="00135B96" w:rsidP="00135B96">
      <w:pPr>
        <w:rPr>
          <w:rFonts w:ascii="Times New Roman" w:hAnsi="Times New Roman" w:cs="Times New Roman"/>
        </w:rPr>
      </w:pPr>
    </w:p>
    <w:p w:rsidR="00B9748A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Default="00135B96" w:rsidP="00135B96">
      <w:pPr>
        <w:tabs>
          <w:tab w:val="left" w:pos="2475"/>
        </w:tabs>
        <w:rPr>
          <w:rFonts w:ascii="Times New Roman" w:hAnsi="Times New Roman" w:cs="Times New Roman"/>
        </w:rPr>
      </w:pPr>
    </w:p>
    <w:p w:rsidR="00135B96" w:rsidRPr="00BB0DED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135B96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35B96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B96" w:rsidRDefault="00135B96" w:rsidP="00135B96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135B96" w:rsidRPr="0088748B" w:rsidRDefault="00135B96" w:rsidP="00135B96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135B96" w:rsidRPr="00441D3D" w:rsidRDefault="00135B96" w:rsidP="00135B96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135B96" w:rsidRPr="00441D3D" w:rsidRDefault="00135B96" w:rsidP="00135B96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35B96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основ саморазвития и </w:t>
      </w:r>
      <w:r>
        <w:rPr>
          <w:sz w:val="24"/>
          <w:szCs w:val="24"/>
          <w:lang w:eastAsia="ru-RU"/>
        </w:rPr>
        <w:t xml:space="preserve">самовоспитания в соответствии с </w:t>
      </w:r>
      <w:r w:rsidRPr="0088748B">
        <w:rPr>
          <w:sz w:val="24"/>
          <w:szCs w:val="24"/>
          <w:lang w:eastAsia="ru-RU"/>
        </w:rPr>
        <w:t>общечеловеческими ценностями и идеала</w:t>
      </w:r>
      <w:r>
        <w:rPr>
          <w:sz w:val="24"/>
          <w:szCs w:val="24"/>
          <w:lang w:eastAsia="ru-RU"/>
        </w:rPr>
        <w:t>ми гражданского общества; готов</w:t>
      </w:r>
      <w:r w:rsidRPr="0088748B">
        <w:rPr>
          <w:sz w:val="24"/>
          <w:szCs w:val="24"/>
          <w:lang w:eastAsia="ru-RU"/>
        </w:rPr>
        <w:t>ность и способность к самостоятельной, тво</w:t>
      </w:r>
      <w:r>
        <w:rPr>
          <w:sz w:val="24"/>
          <w:szCs w:val="24"/>
          <w:lang w:eastAsia="ru-RU"/>
        </w:rPr>
        <w:t>рческой и ответственной деятель</w:t>
      </w:r>
      <w:r w:rsidRPr="0088748B">
        <w:rPr>
          <w:sz w:val="24"/>
          <w:szCs w:val="24"/>
          <w:lang w:eastAsia="ru-RU"/>
        </w:rPr>
        <w:t>ности;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экологического мышления, понимания влияния социально</w:t>
      </w: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ясно, точно, грамотно излагать с</w:t>
      </w:r>
      <w:r>
        <w:rPr>
          <w:sz w:val="24"/>
          <w:szCs w:val="24"/>
          <w:lang w:eastAsia="ru-RU"/>
        </w:rPr>
        <w:t xml:space="preserve">вои мысли в устной и письменной </w:t>
      </w:r>
      <w:r w:rsidRPr="0088748B">
        <w:rPr>
          <w:sz w:val="24"/>
          <w:szCs w:val="24"/>
          <w:lang w:eastAsia="ru-RU"/>
        </w:rPr>
        <w:t>речи, понимать смысл поставленной за</w:t>
      </w:r>
      <w:r>
        <w:rPr>
          <w:sz w:val="24"/>
          <w:szCs w:val="24"/>
          <w:lang w:eastAsia="ru-RU"/>
        </w:rPr>
        <w:t xml:space="preserve">дачи, выстраивать аргументацию, </w:t>
      </w:r>
      <w:r w:rsidRPr="0088748B">
        <w:rPr>
          <w:sz w:val="24"/>
          <w:szCs w:val="24"/>
          <w:lang w:eastAsia="ru-RU"/>
        </w:rPr>
        <w:t>приводить аргументы и контраргументы;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критичность мышления, владение перви</w:t>
      </w:r>
      <w:r>
        <w:rPr>
          <w:sz w:val="24"/>
          <w:szCs w:val="24"/>
          <w:lang w:eastAsia="ru-RU"/>
        </w:rPr>
        <w:t>чными навыками анализа и критич</w:t>
      </w:r>
      <w:r w:rsidRPr="0088748B">
        <w:rPr>
          <w:sz w:val="24"/>
          <w:szCs w:val="24"/>
          <w:lang w:eastAsia="ru-RU"/>
        </w:rPr>
        <w:t>ной оценки получаемой информации;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креативность</w:t>
      </w:r>
      <w:proofErr w:type="spellEnd"/>
      <w:r w:rsidRPr="0088748B">
        <w:rPr>
          <w:sz w:val="24"/>
          <w:szCs w:val="24"/>
          <w:lang w:eastAsia="ru-RU"/>
        </w:rPr>
        <w:t xml:space="preserve"> мышления, инициативность и находчивость;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 w:rsidRPr="00135B96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35B96">
        <w:rPr>
          <w:b/>
          <w:bCs/>
          <w:sz w:val="24"/>
          <w:szCs w:val="24"/>
          <w:lang w:eastAsia="ru-RU"/>
        </w:rPr>
        <w:t>: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135B96">
        <w:rPr>
          <w:sz w:val="24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135B96">
        <w:rPr>
          <w:sz w:val="24"/>
          <w:szCs w:val="24"/>
          <w:lang w:eastAsia="ru-RU"/>
        </w:rPr>
        <w:t>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lastRenderedPageBreak/>
        <w:t>- понимание места и роли географии в системе наук; представление об обширных междисциплинарных связях географии;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b/>
          <w:bCs/>
          <w:iCs/>
          <w:sz w:val="24"/>
          <w:szCs w:val="24"/>
          <w:lang w:eastAsia="ru-RU"/>
        </w:rPr>
        <w:t>Предметные</w:t>
      </w:r>
      <w:r w:rsidRPr="00135B96">
        <w:rPr>
          <w:b/>
          <w:bCs/>
          <w:sz w:val="24"/>
          <w:szCs w:val="24"/>
          <w:lang w:eastAsia="ru-RU"/>
        </w:rPr>
        <w:t>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владение представлениями о современной географической науке, ее участии в решении важнейших проблем</w:t>
      </w:r>
      <w:r w:rsidRPr="0088748B">
        <w:rPr>
          <w:sz w:val="24"/>
          <w:szCs w:val="24"/>
          <w:lang w:eastAsia="ru-RU"/>
        </w:rPr>
        <w:t xml:space="preserve"> человечества;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географическим мышлением</w:t>
      </w:r>
      <w:r>
        <w:rPr>
          <w:sz w:val="24"/>
          <w:szCs w:val="24"/>
          <w:lang w:eastAsia="ru-RU"/>
        </w:rPr>
        <w:t xml:space="preserve"> для определения географических </w:t>
      </w:r>
      <w:r w:rsidRPr="0088748B">
        <w:rPr>
          <w:sz w:val="24"/>
          <w:szCs w:val="24"/>
          <w:lang w:eastAsia="ru-RU"/>
        </w:rPr>
        <w:t>аспектов природных, социально-экономич</w:t>
      </w:r>
      <w:r>
        <w:rPr>
          <w:sz w:val="24"/>
          <w:szCs w:val="24"/>
          <w:lang w:eastAsia="ru-RU"/>
        </w:rPr>
        <w:t xml:space="preserve">еских и экологических процессов </w:t>
      </w:r>
      <w:r w:rsidRPr="0088748B">
        <w:rPr>
          <w:sz w:val="24"/>
          <w:szCs w:val="24"/>
          <w:lang w:eastAsia="ru-RU"/>
        </w:rPr>
        <w:t>и проблем;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географических знаний о закономерностях развития природы, размещения населения и хозяйства, динамике и территор</w:t>
      </w:r>
      <w:r>
        <w:rPr>
          <w:sz w:val="24"/>
          <w:szCs w:val="24"/>
          <w:lang w:eastAsia="ru-RU"/>
        </w:rPr>
        <w:t xml:space="preserve">иальных особенностях процессов, </w:t>
      </w:r>
      <w:r w:rsidRPr="0088748B">
        <w:rPr>
          <w:sz w:val="24"/>
          <w:szCs w:val="24"/>
          <w:lang w:eastAsia="ru-RU"/>
        </w:rPr>
        <w:t>протекающих в географическом пространстве;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умениями использовать карты разного содержания для выявления</w:t>
      </w:r>
    </w:p>
    <w:p w:rsidR="00135B96" w:rsidRPr="0088748B" w:rsidRDefault="00135B96" w:rsidP="00135B96">
      <w:pPr>
        <w:pStyle w:val="a5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умениями географического анализа и интерпретации разнообразной информации;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и зн</w:t>
      </w:r>
      <w:r>
        <w:rPr>
          <w:sz w:val="24"/>
          <w:szCs w:val="24"/>
          <w:lang w:eastAsia="ru-RU"/>
        </w:rPr>
        <w:t>аний об основных проблемах взаи</w:t>
      </w:r>
      <w:r w:rsidRPr="0088748B">
        <w:rPr>
          <w:sz w:val="24"/>
          <w:szCs w:val="24"/>
          <w:lang w:eastAsia="ru-RU"/>
        </w:rPr>
        <w:t>модействия природы и общества, прир</w:t>
      </w:r>
      <w:r>
        <w:rPr>
          <w:sz w:val="24"/>
          <w:szCs w:val="24"/>
          <w:lang w:eastAsia="ru-RU"/>
        </w:rPr>
        <w:t xml:space="preserve">одных и социально-экономических </w:t>
      </w:r>
      <w:r w:rsidRPr="0088748B">
        <w:rPr>
          <w:sz w:val="24"/>
          <w:szCs w:val="24"/>
          <w:lang w:eastAsia="ru-RU"/>
        </w:rPr>
        <w:t>аспектах экологических проблем.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</w:t>
      </w:r>
      <w:r>
        <w:rPr>
          <w:sz w:val="24"/>
          <w:szCs w:val="24"/>
          <w:lang w:eastAsia="ru-RU"/>
        </w:rPr>
        <w:t>бной нагрузки обучающегося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 xml:space="preserve"> 54</w:t>
      </w:r>
      <w:r w:rsidRPr="0088748B">
        <w:rPr>
          <w:sz w:val="24"/>
          <w:szCs w:val="24"/>
          <w:lang w:eastAsia="ru-RU"/>
        </w:rPr>
        <w:t xml:space="preserve"> час</w:t>
      </w:r>
      <w:r w:rsidR="00F1286A"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>, в том числе:</w:t>
      </w:r>
    </w:p>
    <w:p w:rsid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</w:t>
      </w:r>
      <w:r>
        <w:rPr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36 час</w:t>
      </w:r>
      <w:r w:rsidR="00F1286A">
        <w:rPr>
          <w:sz w:val="24"/>
          <w:szCs w:val="24"/>
          <w:lang w:eastAsia="ru-RU"/>
        </w:rPr>
        <w:t>ов</w:t>
      </w:r>
      <w:r w:rsidRPr="0088748B">
        <w:rPr>
          <w:sz w:val="24"/>
          <w:szCs w:val="24"/>
          <w:lang w:eastAsia="ru-RU"/>
        </w:rPr>
        <w:t>;</w:t>
      </w:r>
    </w:p>
    <w:p w:rsid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самостоятель</w:t>
      </w:r>
      <w:r>
        <w:rPr>
          <w:sz w:val="24"/>
          <w:szCs w:val="24"/>
          <w:lang w:eastAsia="ru-RU"/>
        </w:rPr>
        <w:t xml:space="preserve">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18 час</w:t>
      </w:r>
      <w:r w:rsidR="00F1286A">
        <w:rPr>
          <w:sz w:val="24"/>
          <w:szCs w:val="24"/>
          <w:lang w:eastAsia="ru-RU"/>
        </w:rPr>
        <w:t>ов</w:t>
      </w:r>
      <w:r w:rsidRPr="0088748B">
        <w:rPr>
          <w:sz w:val="24"/>
          <w:szCs w:val="24"/>
          <w:lang w:eastAsia="ru-RU"/>
        </w:rPr>
        <w:t>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Pr="00135B96" w:rsidRDefault="00135B96" w:rsidP="00135B96">
      <w:pPr>
        <w:rPr>
          <w:lang w:eastAsia="ru-RU"/>
        </w:rPr>
      </w:pPr>
    </w:p>
    <w:p w:rsidR="00135B96" w:rsidRDefault="00135B96" w:rsidP="00135B96">
      <w:pPr>
        <w:rPr>
          <w:lang w:eastAsia="ru-RU"/>
        </w:rPr>
      </w:pPr>
    </w:p>
    <w:p w:rsidR="00135B96" w:rsidRDefault="00135B96" w:rsidP="00135B96">
      <w:pPr>
        <w:tabs>
          <w:tab w:val="left" w:pos="2805"/>
        </w:tabs>
        <w:rPr>
          <w:lang w:eastAsia="ru-RU"/>
        </w:rPr>
      </w:pPr>
      <w:r>
        <w:rPr>
          <w:lang w:eastAsia="ru-RU"/>
        </w:rPr>
        <w:tab/>
      </w:r>
    </w:p>
    <w:p w:rsidR="00135B96" w:rsidRDefault="00135B96" w:rsidP="00135B96">
      <w:pPr>
        <w:tabs>
          <w:tab w:val="left" w:pos="2805"/>
        </w:tabs>
        <w:rPr>
          <w:lang w:eastAsia="ru-RU"/>
        </w:rPr>
      </w:pPr>
    </w:p>
    <w:p w:rsidR="00135B96" w:rsidRPr="00BB0DED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135B96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35B96" w:rsidRDefault="00135B96" w:rsidP="00135B96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B96" w:rsidRDefault="00135B96" w:rsidP="00135B96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135B96" w:rsidRPr="0088748B" w:rsidRDefault="00135B96" w:rsidP="00135B96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135B96" w:rsidRPr="00441D3D" w:rsidRDefault="00135B96" w:rsidP="00135B96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135B96" w:rsidRPr="00441D3D" w:rsidRDefault="00135B96" w:rsidP="00135B96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35B96" w:rsidRPr="00B9748A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устойчивый интерес к истории и достижениям в области экологии;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готовность к продолжению образован</w:t>
      </w:r>
      <w:r>
        <w:rPr>
          <w:sz w:val="24"/>
          <w:szCs w:val="24"/>
          <w:lang w:eastAsia="ru-RU"/>
        </w:rPr>
        <w:t>ия, повышению квалификации в из</w:t>
      </w:r>
      <w:r w:rsidRPr="0088748B">
        <w:rPr>
          <w:sz w:val="24"/>
          <w:szCs w:val="24"/>
          <w:lang w:eastAsia="ru-RU"/>
        </w:rPr>
        <w:t>бранной профессиональной деятельност</w:t>
      </w:r>
      <w:r>
        <w:rPr>
          <w:sz w:val="24"/>
          <w:szCs w:val="24"/>
          <w:lang w:eastAsia="ru-RU"/>
        </w:rPr>
        <w:t>и, используя полученные экологи</w:t>
      </w:r>
      <w:r w:rsidRPr="0088748B">
        <w:rPr>
          <w:sz w:val="24"/>
          <w:szCs w:val="24"/>
          <w:lang w:eastAsia="ru-RU"/>
        </w:rPr>
        <w:t>ческие знания;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объективное осознание значимости ком</w:t>
      </w:r>
      <w:r>
        <w:rPr>
          <w:sz w:val="24"/>
          <w:szCs w:val="24"/>
          <w:lang w:eastAsia="ru-RU"/>
        </w:rPr>
        <w:t xml:space="preserve">петенций в области экологии для </w:t>
      </w:r>
      <w:r w:rsidRPr="0088748B">
        <w:rPr>
          <w:sz w:val="24"/>
          <w:szCs w:val="24"/>
          <w:lang w:eastAsia="ru-RU"/>
        </w:rPr>
        <w:t>человека и общества;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выстраивать конструктивные взаимоотношения в команде по решению общих задач в области экологии;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 w:rsidRPr="00135B96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35B96">
        <w:rPr>
          <w:b/>
          <w:bCs/>
          <w:sz w:val="24"/>
          <w:szCs w:val="24"/>
          <w:lang w:eastAsia="ru-RU"/>
        </w:rPr>
        <w:t>: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овладение умениями и навыками различных видов познавательной деятельности для изучения разных сторон окружающей среды;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умение определять цели и задачи деятельности, выбирать средства их достижения на практике;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135B96" w:rsidRPr="00135B96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b/>
          <w:bCs/>
          <w:iCs/>
          <w:sz w:val="24"/>
          <w:szCs w:val="24"/>
          <w:lang w:eastAsia="ru-RU"/>
        </w:rPr>
        <w:t>Предметные</w:t>
      </w:r>
      <w:r w:rsidRPr="00135B96">
        <w:rPr>
          <w:b/>
          <w:bCs/>
          <w:sz w:val="24"/>
          <w:szCs w:val="24"/>
          <w:lang w:eastAsia="ru-RU"/>
        </w:rPr>
        <w:t>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135B96">
        <w:rPr>
          <w:sz w:val="24"/>
          <w:szCs w:val="24"/>
          <w:lang w:eastAsia="ru-RU"/>
        </w:rPr>
        <w:t xml:space="preserve">- </w:t>
      </w:r>
      <w:proofErr w:type="spellStart"/>
      <w:r w:rsidRPr="00135B96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об эко</w:t>
      </w:r>
      <w:r>
        <w:rPr>
          <w:sz w:val="24"/>
          <w:szCs w:val="24"/>
          <w:lang w:eastAsia="ru-RU"/>
        </w:rPr>
        <w:t xml:space="preserve">логической культуре как условии </w:t>
      </w:r>
      <w:r w:rsidRPr="0088748B">
        <w:rPr>
          <w:sz w:val="24"/>
          <w:szCs w:val="24"/>
          <w:lang w:eastAsia="ru-RU"/>
        </w:rPr>
        <w:t>достижения устойчивого (сбалансированног</w:t>
      </w:r>
      <w:r>
        <w:rPr>
          <w:sz w:val="24"/>
          <w:szCs w:val="24"/>
          <w:lang w:eastAsia="ru-RU"/>
        </w:rPr>
        <w:t xml:space="preserve">о) развития общества и природы, </w:t>
      </w:r>
      <w:r w:rsidRPr="0088748B">
        <w:rPr>
          <w:sz w:val="24"/>
          <w:szCs w:val="24"/>
          <w:lang w:eastAsia="ru-RU"/>
        </w:rPr>
        <w:t>экологических связях в системе «человек—общество—природа»;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экологического мыш</w:t>
      </w:r>
      <w:r>
        <w:rPr>
          <w:sz w:val="24"/>
          <w:szCs w:val="24"/>
          <w:lang w:eastAsia="ru-RU"/>
        </w:rPr>
        <w:t xml:space="preserve">ления и способности учитывать и </w:t>
      </w:r>
      <w:r w:rsidRPr="0088748B">
        <w:rPr>
          <w:sz w:val="24"/>
          <w:szCs w:val="24"/>
          <w:lang w:eastAsia="ru-RU"/>
        </w:rPr>
        <w:t>оценивать экологические последствия в разных сферах деятельности;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знаниями экологических импе</w:t>
      </w:r>
      <w:r>
        <w:rPr>
          <w:sz w:val="24"/>
          <w:szCs w:val="24"/>
          <w:lang w:eastAsia="ru-RU"/>
        </w:rPr>
        <w:t>ративов, гражданских прав и обя</w:t>
      </w:r>
      <w:r w:rsidRPr="0088748B">
        <w:rPr>
          <w:sz w:val="24"/>
          <w:szCs w:val="24"/>
          <w:lang w:eastAsia="ru-RU"/>
        </w:rPr>
        <w:t xml:space="preserve">занностей в области </w:t>
      </w:r>
      <w:proofErr w:type="spellStart"/>
      <w:r w:rsidRPr="0088748B">
        <w:rPr>
          <w:sz w:val="24"/>
          <w:szCs w:val="24"/>
          <w:lang w:eastAsia="ru-RU"/>
        </w:rPr>
        <w:t>энерго</w:t>
      </w:r>
      <w:proofErr w:type="spellEnd"/>
      <w:r w:rsidRPr="0088748B">
        <w:rPr>
          <w:sz w:val="24"/>
          <w:szCs w:val="24"/>
          <w:lang w:eastAsia="ru-RU"/>
        </w:rPr>
        <w:t>- и ресурсосб</w:t>
      </w:r>
      <w:r>
        <w:rPr>
          <w:sz w:val="24"/>
          <w:szCs w:val="24"/>
          <w:lang w:eastAsia="ru-RU"/>
        </w:rPr>
        <w:t xml:space="preserve">ережения в интересах сохранения </w:t>
      </w:r>
      <w:r w:rsidRPr="0088748B">
        <w:rPr>
          <w:sz w:val="24"/>
          <w:szCs w:val="24"/>
          <w:lang w:eastAsia="ru-RU"/>
        </w:rPr>
        <w:t>окружающей среды, здоровья и безопасности жизни;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личностного отнош</w:t>
      </w:r>
      <w:r>
        <w:rPr>
          <w:sz w:val="24"/>
          <w:szCs w:val="24"/>
          <w:lang w:eastAsia="ru-RU"/>
        </w:rPr>
        <w:t xml:space="preserve">ения к экологическим ценностям, </w:t>
      </w:r>
      <w:r w:rsidRPr="0088748B">
        <w:rPr>
          <w:sz w:val="24"/>
          <w:szCs w:val="24"/>
          <w:lang w:eastAsia="ru-RU"/>
        </w:rPr>
        <w:t>моральной ответственности за экологическ</w:t>
      </w:r>
      <w:r>
        <w:rPr>
          <w:sz w:val="24"/>
          <w:szCs w:val="24"/>
          <w:lang w:eastAsia="ru-RU"/>
        </w:rPr>
        <w:t xml:space="preserve">ие последствия своих действий в </w:t>
      </w:r>
      <w:r w:rsidRPr="0088748B">
        <w:rPr>
          <w:sz w:val="24"/>
          <w:szCs w:val="24"/>
          <w:lang w:eastAsia="ru-RU"/>
        </w:rPr>
        <w:t>окружающей среде;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</w:t>
      </w:r>
      <w:r>
        <w:rPr>
          <w:sz w:val="24"/>
          <w:szCs w:val="24"/>
          <w:lang w:eastAsia="ru-RU"/>
        </w:rPr>
        <w:t>нием их экологической культуры.</w:t>
      </w:r>
      <w:r w:rsidRPr="0088748B">
        <w:rPr>
          <w:sz w:val="24"/>
          <w:szCs w:val="24"/>
          <w:lang w:eastAsia="ru-RU"/>
        </w:rPr>
        <w:t> 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учебной нагрузки обучающегося</w:t>
      </w:r>
      <w:r w:rsidRPr="0088748B">
        <w:rPr>
          <w:sz w:val="24"/>
          <w:szCs w:val="24"/>
          <w:lang w:eastAsia="ru-RU"/>
        </w:rPr>
        <w:softHyphen/>
      </w:r>
      <w:r w:rsidRPr="0088748B">
        <w:rPr>
          <w:sz w:val="24"/>
          <w:szCs w:val="24"/>
          <w:lang w:eastAsia="ru-RU"/>
        </w:rPr>
        <w:softHyphen/>
        <w:t xml:space="preserve"> 54 часа, в том числе: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36 часов;</w:t>
      </w:r>
    </w:p>
    <w:p w:rsidR="00135B96" w:rsidRPr="0088748B" w:rsidRDefault="00135B96" w:rsidP="00135B9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18 часов.</w:t>
      </w:r>
    </w:p>
    <w:p w:rsidR="00F1286A" w:rsidRPr="00F54B86" w:rsidRDefault="00F1286A" w:rsidP="00F1286A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F1286A" w:rsidRDefault="00F1286A" w:rsidP="00135B96">
      <w:pPr>
        <w:tabs>
          <w:tab w:val="left" w:pos="2805"/>
        </w:tabs>
        <w:rPr>
          <w:lang w:eastAsia="ru-RU"/>
        </w:rPr>
      </w:pPr>
    </w:p>
    <w:p w:rsidR="00F1286A" w:rsidRDefault="00F1286A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Default="008520F1" w:rsidP="00F1286A">
      <w:pPr>
        <w:rPr>
          <w:lang w:eastAsia="ru-RU"/>
        </w:rPr>
      </w:pPr>
    </w:p>
    <w:p w:rsidR="008520F1" w:rsidRPr="00F1286A" w:rsidRDefault="008520F1" w:rsidP="00F1286A">
      <w:pPr>
        <w:rPr>
          <w:lang w:eastAsia="ru-RU"/>
        </w:rPr>
      </w:pPr>
    </w:p>
    <w:p w:rsidR="008520F1" w:rsidRDefault="008520F1" w:rsidP="0085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ОУД.12 «АСТРОНОМИЯ»</w:t>
      </w: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</w:p>
    <w:p w:rsidR="008520F1" w:rsidRDefault="008520F1" w:rsidP="0085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дисциплине Астрономия и ФГОС, является частью </w:t>
      </w:r>
    </w:p>
    <w:p w:rsidR="008520F1" w:rsidRDefault="008520F1" w:rsidP="0085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ППКРС в соответствии с ФГОС по профессии «Техническое обслуживание и ремонт автомобильного транспорта» базовый уровень подготовки. 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Астрономия относится к общеобразовательному циклу. 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понять сущность повседневно наблюдаемых и редких астрономических явлений;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научными методами и историей изучения Вселенной;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мегамира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микромира;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осознать свое место в Солнечной системе и Галактике;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ощутить связь своего существования со всей историей эволюции Метагалактики;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8520F1" w:rsidRDefault="008520F1" w:rsidP="008520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курса — дать обучающимся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54 часов, в том числе: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36 часов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18 часов</w:t>
      </w:r>
    </w:p>
    <w:p w:rsidR="008520F1" w:rsidRDefault="008520F1" w:rsidP="00852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зачета. </w:t>
      </w:r>
    </w:p>
    <w:p w:rsidR="008520F1" w:rsidRDefault="008520F1" w:rsidP="008520F1">
      <w:pPr>
        <w:rPr>
          <w:rFonts w:eastAsiaTheme="minorEastAsia"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F1" w:rsidRDefault="008520F1" w:rsidP="008520F1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6A" w:rsidRPr="00BB0DED" w:rsidRDefault="00F1286A" w:rsidP="00F1286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1286A" w:rsidRDefault="00F1286A" w:rsidP="00F1286A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520F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МАТЕМАТИКА: алгебра, начало математического анализа, геометрия»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F042F" w:rsidRDefault="007F042F" w:rsidP="007F042F">
      <w:pPr>
        <w:pStyle w:val="a5"/>
        <w:ind w:firstLine="709"/>
        <w:jc w:val="both"/>
        <w:rPr>
          <w:sz w:val="24"/>
          <w:szCs w:val="24"/>
          <w:lang w:eastAsia="ru-RU"/>
        </w:rPr>
      </w:pPr>
    </w:p>
    <w:p w:rsidR="007F042F" w:rsidRDefault="007F042F" w:rsidP="007F042F">
      <w:pPr>
        <w:pStyle w:val="a5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7F042F" w:rsidRPr="0088748B" w:rsidRDefault="007F042F" w:rsidP="007F042F">
      <w:pPr>
        <w:pStyle w:val="a5"/>
        <w:ind w:firstLine="709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7F042F" w:rsidRPr="00441D3D" w:rsidRDefault="007F042F" w:rsidP="007F042F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jc w:val="left"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F1286A" w:rsidRDefault="007F042F" w:rsidP="007F04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2F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-применять понятия, связанные с делимостью целых чисел, при решении математических задач;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-находить корни многочленов с одной переменной, раскладывать многочлены на множители;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 xml:space="preserve">-проводить преобразование числовых и буквенных выражений, включающих степени, радикалы, логарифмы и тригонометрические функции. Использовать приобретенные знания и умения практической деятельности и повседневной жизни </w:t>
      </w:r>
      <w:proofErr w:type="gramStart"/>
      <w:r w:rsidRPr="00943B01">
        <w:rPr>
          <w:sz w:val="24"/>
          <w:szCs w:val="24"/>
        </w:rPr>
        <w:t>для</w:t>
      </w:r>
      <w:proofErr w:type="gramEnd"/>
      <w:r w:rsidRPr="00943B01">
        <w:rPr>
          <w:sz w:val="24"/>
          <w:szCs w:val="24"/>
        </w:rPr>
        <w:t>: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-определять значение функции по значению аргумента при различных способах задания функции;</w:t>
      </w:r>
    </w:p>
    <w:p w:rsidR="007F042F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-строить графики изученных функций, выполнять преобразования графиков;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-описывать по графику и по формуле поведение и свойства функции;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уравнения, системы уравнений, неравенства, используя свойства функций и их графические представление.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-находить сумму бесконечно убывающей геометрической прогрессии;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-исследовать функции и строить их графики с помощью производной;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задачи с применением уравнения касательной к графику функции;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задачи на нахождение наибольшего и наименьшего значения функции на отрезке;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-вычислять площадь криволинейной трапеции.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-доказывать несложные неравенства;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-изображать на координатной плоскости множества решений уравнений и неравен</w:t>
      </w:r>
      <w:proofErr w:type="gramStart"/>
      <w:r w:rsidRPr="00943B01">
        <w:rPr>
          <w:sz w:val="24"/>
          <w:szCs w:val="24"/>
        </w:rPr>
        <w:t>ств с дв</w:t>
      </w:r>
      <w:proofErr w:type="gramEnd"/>
      <w:r w:rsidRPr="00943B01">
        <w:rPr>
          <w:sz w:val="24"/>
          <w:szCs w:val="24"/>
        </w:rPr>
        <w:t>умя переменными и их систем;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-находить приближенные решения уравнений и их систем, используя графический метод;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уравнения, неравенства и системы с применением графических представлений, свойств функций, производной.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 xml:space="preserve">-решать простейшие комбинаторные задачи методом перебора, а также </w:t>
      </w:r>
      <w:r w:rsidRPr="00943B01">
        <w:rPr>
          <w:sz w:val="24"/>
          <w:szCs w:val="24"/>
        </w:rPr>
        <w:lastRenderedPageBreak/>
        <w:t>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 xml:space="preserve">-вычислять в простейших случаях вероятности событий на основе подсчета числа исходов. Использовать приобретенные знания и умения в практической деятельности и повседневной жизни </w:t>
      </w:r>
      <w:proofErr w:type="gramStart"/>
      <w:r w:rsidRPr="00943B01">
        <w:rPr>
          <w:sz w:val="24"/>
          <w:szCs w:val="24"/>
        </w:rPr>
        <w:t>для</w:t>
      </w:r>
      <w:proofErr w:type="gramEnd"/>
      <w:r w:rsidRPr="00943B01">
        <w:rPr>
          <w:sz w:val="24"/>
          <w:szCs w:val="24"/>
        </w:rPr>
        <w:t>:</w:t>
      </w:r>
    </w:p>
    <w:p w:rsidR="007F042F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F042F" w:rsidRPr="00943B01" w:rsidRDefault="007F042F" w:rsidP="000342BB">
      <w:pPr>
        <w:pStyle w:val="Bodytext20"/>
        <w:shd w:val="clear" w:color="auto" w:fill="auto"/>
        <w:tabs>
          <w:tab w:val="left" w:pos="1701"/>
        </w:tabs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-соотносить плоские геометрические фигуры и трехмерные</w:t>
      </w:r>
      <w:r w:rsidR="000342BB">
        <w:rPr>
          <w:sz w:val="24"/>
          <w:szCs w:val="24"/>
        </w:rPr>
        <w:t xml:space="preserve"> </w:t>
      </w:r>
      <w:r w:rsidRPr="00943B01">
        <w:rPr>
          <w:sz w:val="24"/>
          <w:szCs w:val="24"/>
        </w:rPr>
        <w:t>объекты с их описаниями, чертежами, изображениями; различать и анализировать взаимное расположение фигур;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-изображать геометрические фигуры и тела, выполнять чертеж по условию задачи;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-проводить доказательные рассуждения при решении задач, доказывать основные теоремы курса;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-применять координатно-векторный метод для вычисления отношений, расстояний и углов;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43B01">
        <w:rPr>
          <w:sz w:val="24"/>
          <w:szCs w:val="24"/>
        </w:rPr>
        <w:t>-строить сечения многогранников и изображать сечения тел вращения.</w:t>
      </w:r>
    </w:p>
    <w:p w:rsidR="007F042F" w:rsidRDefault="007F042F" w:rsidP="007F04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2F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342B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342B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Pr="007F042F">
        <w:rPr>
          <w:rFonts w:ascii="Times New Roman" w:hAnsi="Times New Roman" w:cs="Times New Roman"/>
          <w:b/>
          <w:sz w:val="24"/>
          <w:szCs w:val="24"/>
        </w:rPr>
        <w:t>:</w:t>
      </w:r>
    </w:p>
    <w:p w:rsidR="007F042F" w:rsidRPr="00943B01" w:rsidRDefault="007F042F" w:rsidP="007F042F">
      <w:pPr>
        <w:pStyle w:val="Bodytext30"/>
        <w:shd w:val="clear" w:color="auto" w:fill="auto"/>
        <w:tabs>
          <w:tab w:val="left" w:pos="709"/>
        </w:tabs>
        <w:spacing w:after="0" w:line="240" w:lineRule="auto"/>
        <w:ind w:right="440" w:firstLine="709"/>
        <w:jc w:val="both"/>
        <w:rPr>
          <w:sz w:val="24"/>
          <w:szCs w:val="24"/>
        </w:rPr>
      </w:pPr>
      <w:r w:rsidRPr="00943B01">
        <w:rPr>
          <w:rStyle w:val="Bodytext3NotBold"/>
          <w:sz w:val="24"/>
          <w:szCs w:val="24"/>
        </w:rPr>
        <w:t>-знание математической науки для решения задач,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возникающих в теории и практике; широту и ограниченность применения математических методов к анализу и исследованию процессов и явления в природе и обществе;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-знание практики и вопросов, возникающих в самой математике, для формирования и развития математической науки;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-возможности геометрического языка как средства описания свойств реальных предметов и их взаимного расположения;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 xml:space="preserve">-различие требований, предъявляемых к доказательствам в математике, естественных, социально-экономических, гуманитарных науках, на практике; </w:t>
      </w:r>
      <w:proofErr w:type="gramStart"/>
      <w:r w:rsidRPr="00943B01">
        <w:rPr>
          <w:sz w:val="24"/>
          <w:szCs w:val="24"/>
        </w:rPr>
        <w:t>-р</w:t>
      </w:r>
      <w:proofErr w:type="gramEnd"/>
      <w:r w:rsidRPr="00943B01">
        <w:rPr>
          <w:sz w:val="24"/>
          <w:szCs w:val="24"/>
        </w:rPr>
        <w:t>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F042F" w:rsidRPr="00943B01" w:rsidRDefault="007F042F" w:rsidP="007F042F">
      <w:pPr>
        <w:pStyle w:val="Bodytext20"/>
        <w:shd w:val="clear" w:color="auto" w:fill="auto"/>
        <w:spacing w:before="0" w:line="240" w:lineRule="auto"/>
        <w:ind w:right="440" w:firstLine="709"/>
        <w:rPr>
          <w:sz w:val="24"/>
          <w:szCs w:val="24"/>
        </w:rPr>
      </w:pPr>
      <w:r w:rsidRPr="00943B01">
        <w:rPr>
          <w:sz w:val="24"/>
          <w:szCs w:val="24"/>
        </w:rPr>
        <w:t>-вероятностный характер различных процессов и закономерностей окружающего мира.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учебной нагрузки обучающегося</w:t>
      </w:r>
      <w:r w:rsidRPr="0088748B">
        <w:rPr>
          <w:sz w:val="24"/>
          <w:szCs w:val="24"/>
          <w:lang w:eastAsia="ru-RU"/>
        </w:rPr>
        <w:softHyphen/>
      </w:r>
      <w:r w:rsidRPr="0088748B">
        <w:rPr>
          <w:sz w:val="24"/>
          <w:szCs w:val="24"/>
          <w:lang w:eastAsia="ru-RU"/>
        </w:rPr>
        <w:softHyphen/>
        <w:t xml:space="preserve"> </w:t>
      </w:r>
      <w:r>
        <w:rPr>
          <w:sz w:val="24"/>
          <w:szCs w:val="24"/>
          <w:lang w:eastAsia="ru-RU"/>
        </w:rPr>
        <w:t>351</w:t>
      </w:r>
      <w:r w:rsidRPr="0088748B">
        <w:rPr>
          <w:sz w:val="24"/>
          <w:szCs w:val="24"/>
          <w:lang w:eastAsia="ru-RU"/>
        </w:rPr>
        <w:t xml:space="preserve"> часа, в том числе: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234</w:t>
      </w:r>
      <w:r w:rsidRPr="0088748B">
        <w:rPr>
          <w:sz w:val="24"/>
          <w:szCs w:val="24"/>
          <w:lang w:eastAsia="ru-RU"/>
        </w:rPr>
        <w:t xml:space="preserve"> часов;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117</w:t>
      </w:r>
      <w:r w:rsidRPr="0088748B">
        <w:rPr>
          <w:sz w:val="24"/>
          <w:szCs w:val="24"/>
          <w:lang w:eastAsia="ru-RU"/>
        </w:rPr>
        <w:t xml:space="preserve"> часов.</w:t>
      </w:r>
    </w:p>
    <w:p w:rsidR="000342BB" w:rsidRPr="00F54B86" w:rsidRDefault="000342BB" w:rsidP="000342BB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экзамена</w:t>
      </w:r>
      <w:r w:rsidRPr="00F54B86">
        <w:rPr>
          <w:sz w:val="24"/>
          <w:szCs w:val="24"/>
        </w:rPr>
        <w:t>.</w:t>
      </w:r>
    </w:p>
    <w:p w:rsidR="007F042F" w:rsidRDefault="007F042F" w:rsidP="007F042F">
      <w:pPr>
        <w:ind w:firstLine="709"/>
        <w:rPr>
          <w:lang w:eastAsia="ru-RU"/>
        </w:rPr>
      </w:pPr>
    </w:p>
    <w:p w:rsidR="000342BB" w:rsidRDefault="000342BB" w:rsidP="007F042F">
      <w:pPr>
        <w:ind w:firstLine="709"/>
        <w:rPr>
          <w:lang w:eastAsia="ru-RU"/>
        </w:rPr>
      </w:pPr>
    </w:p>
    <w:p w:rsidR="000342BB" w:rsidRPr="00BB0DED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0342BB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520F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342BB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2BB" w:rsidRDefault="000342BB" w:rsidP="000342BB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0342BB" w:rsidRPr="0088748B" w:rsidRDefault="000342BB" w:rsidP="000342BB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0342BB" w:rsidRPr="00441D3D" w:rsidRDefault="000342BB" w:rsidP="000342BB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0342BB" w:rsidRPr="00441D3D" w:rsidRDefault="000342BB" w:rsidP="000342BB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342BB" w:rsidRPr="00B9748A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0342BB" w:rsidRPr="0088748B" w:rsidRDefault="000342BB" w:rsidP="000342BB">
      <w:pPr>
        <w:pStyle w:val="a5"/>
        <w:jc w:val="both"/>
        <w:rPr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>осознание своего места в информационном обществе;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выстраивать конструктивные вза</w:t>
      </w:r>
      <w:r>
        <w:rPr>
          <w:sz w:val="24"/>
          <w:szCs w:val="24"/>
          <w:lang w:eastAsia="ru-RU"/>
        </w:rPr>
        <w:t xml:space="preserve">имоотношения в командной работе </w:t>
      </w:r>
      <w:r w:rsidRPr="0088748B">
        <w:rPr>
          <w:sz w:val="24"/>
          <w:szCs w:val="24"/>
          <w:lang w:eastAsia="ru-RU"/>
        </w:rPr>
        <w:t>по решению общих задач, в том числе с использованием современных средств сетевых коммуникаций;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умение управлять своей познавательной деятельностью, проводит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8748B">
        <w:rPr>
          <w:sz w:val="24"/>
          <w:szCs w:val="24"/>
          <w:lang w:eastAsia="ru-RU"/>
        </w:rPr>
        <w:t xml:space="preserve">умение выбирать грамотное поведение </w:t>
      </w:r>
      <w:r>
        <w:rPr>
          <w:sz w:val="24"/>
          <w:szCs w:val="24"/>
          <w:lang w:eastAsia="ru-RU"/>
        </w:rPr>
        <w:t xml:space="preserve">при использовании разнообразных </w:t>
      </w:r>
      <w:r w:rsidRPr="0088748B">
        <w:rPr>
          <w:sz w:val="24"/>
          <w:szCs w:val="24"/>
          <w:lang w:eastAsia="ru-RU"/>
        </w:rPr>
        <w:t>средств информационно-коммуникацио</w:t>
      </w:r>
      <w:r>
        <w:rPr>
          <w:sz w:val="24"/>
          <w:szCs w:val="24"/>
          <w:lang w:eastAsia="ru-RU"/>
        </w:rPr>
        <w:t xml:space="preserve">нных </w:t>
      </w:r>
      <w:proofErr w:type="gramStart"/>
      <w:r>
        <w:rPr>
          <w:sz w:val="24"/>
          <w:szCs w:val="24"/>
          <w:lang w:eastAsia="ru-RU"/>
        </w:rPr>
        <w:t>технологий</w:t>
      </w:r>
      <w:proofErr w:type="gramEnd"/>
      <w:r>
        <w:rPr>
          <w:sz w:val="24"/>
          <w:szCs w:val="24"/>
          <w:lang w:eastAsia="ru-RU"/>
        </w:rPr>
        <w:t xml:space="preserve"> как в профессио</w:t>
      </w:r>
      <w:r w:rsidRPr="0088748B">
        <w:rPr>
          <w:sz w:val="24"/>
          <w:szCs w:val="24"/>
          <w:lang w:eastAsia="ru-RU"/>
        </w:rPr>
        <w:t>нальной деятельности, так и в быту;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готовность к продолжению образов</w:t>
      </w:r>
      <w:r>
        <w:rPr>
          <w:sz w:val="24"/>
          <w:szCs w:val="24"/>
          <w:lang w:eastAsia="ru-RU"/>
        </w:rPr>
        <w:t xml:space="preserve">ания и повышению квалификации в </w:t>
      </w:r>
      <w:r w:rsidRPr="0088748B">
        <w:rPr>
          <w:sz w:val="24"/>
          <w:szCs w:val="24"/>
          <w:lang w:eastAsia="ru-RU"/>
        </w:rPr>
        <w:t xml:space="preserve">избранной профессиональной деятельности на основе </w:t>
      </w:r>
      <w:r>
        <w:rPr>
          <w:sz w:val="24"/>
          <w:szCs w:val="24"/>
          <w:lang w:eastAsia="ru-RU"/>
        </w:rPr>
        <w:t xml:space="preserve">развития личных </w:t>
      </w:r>
      <w:r w:rsidRPr="0088748B">
        <w:rPr>
          <w:sz w:val="24"/>
          <w:szCs w:val="24"/>
          <w:lang w:eastAsia="ru-RU"/>
        </w:rPr>
        <w:t>информационно-коммуникационных компетенций;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 w:rsidRPr="000342BB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0342BB">
        <w:rPr>
          <w:b/>
          <w:bCs/>
          <w:sz w:val="24"/>
          <w:szCs w:val="24"/>
          <w:lang w:eastAsia="ru-RU"/>
        </w:rPr>
        <w:t>: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использование различных информационных объектов, с которыми  возникает</w:t>
      </w:r>
      <w:r>
        <w:rPr>
          <w:sz w:val="24"/>
          <w:szCs w:val="24"/>
          <w:lang w:eastAsia="ru-RU"/>
        </w:rPr>
        <w:t xml:space="preserve"> </w:t>
      </w:r>
      <w:r w:rsidRPr="000342BB">
        <w:rPr>
          <w:sz w:val="24"/>
          <w:szCs w:val="24"/>
          <w:lang w:eastAsia="ru-RU"/>
        </w:rPr>
        <w:t>необходимость сталкиваться в профессиональной сфере в изучении явлений и процессов;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умение анализировать и представлять информацию, данную в электронных</w:t>
      </w:r>
      <w:r>
        <w:rPr>
          <w:sz w:val="24"/>
          <w:szCs w:val="24"/>
          <w:lang w:eastAsia="ru-RU"/>
        </w:rPr>
        <w:t xml:space="preserve"> </w:t>
      </w:r>
      <w:r w:rsidRPr="000342BB">
        <w:rPr>
          <w:sz w:val="24"/>
          <w:szCs w:val="24"/>
          <w:lang w:eastAsia="ru-RU"/>
        </w:rPr>
        <w:t>форматах на компьютере в различных видах;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lastRenderedPageBreak/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342BB" w:rsidRPr="000342B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b/>
          <w:bCs/>
          <w:iCs/>
          <w:sz w:val="24"/>
          <w:szCs w:val="24"/>
          <w:lang w:eastAsia="ru-RU"/>
        </w:rPr>
        <w:t>Предметные</w:t>
      </w:r>
      <w:r w:rsidRPr="000342BB">
        <w:rPr>
          <w:b/>
          <w:bCs/>
          <w:sz w:val="24"/>
          <w:szCs w:val="24"/>
          <w:lang w:eastAsia="ru-RU"/>
        </w:rPr>
        <w:t>: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0342BB">
        <w:rPr>
          <w:sz w:val="24"/>
          <w:szCs w:val="24"/>
          <w:lang w:eastAsia="ru-RU"/>
        </w:rPr>
        <w:t xml:space="preserve">- </w:t>
      </w:r>
      <w:proofErr w:type="spellStart"/>
      <w:r w:rsidRPr="000342BB">
        <w:rPr>
          <w:sz w:val="24"/>
          <w:szCs w:val="24"/>
          <w:lang w:eastAsia="ru-RU"/>
        </w:rPr>
        <w:t>сформированность</w:t>
      </w:r>
      <w:proofErr w:type="spellEnd"/>
      <w:r w:rsidRPr="000342BB">
        <w:rPr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</w:t>
      </w:r>
      <w:r w:rsidRPr="0088748B">
        <w:rPr>
          <w:sz w:val="24"/>
          <w:szCs w:val="24"/>
          <w:lang w:eastAsia="ru-RU"/>
        </w:rPr>
        <w:t>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использование готовых прикладных к</w:t>
      </w:r>
      <w:r>
        <w:rPr>
          <w:sz w:val="24"/>
          <w:szCs w:val="24"/>
          <w:lang w:eastAsia="ru-RU"/>
        </w:rPr>
        <w:t xml:space="preserve">омпьютерных программ по профилю </w:t>
      </w:r>
      <w:r w:rsidRPr="0088748B">
        <w:rPr>
          <w:sz w:val="24"/>
          <w:szCs w:val="24"/>
          <w:lang w:eastAsia="ru-RU"/>
        </w:rPr>
        <w:t>подготовки;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способами представления, хра</w:t>
      </w:r>
      <w:r>
        <w:rPr>
          <w:sz w:val="24"/>
          <w:szCs w:val="24"/>
          <w:lang w:eastAsia="ru-RU"/>
        </w:rPr>
        <w:t>нения и обработки данных на ком</w:t>
      </w:r>
      <w:r w:rsidRPr="0088748B">
        <w:rPr>
          <w:sz w:val="24"/>
          <w:szCs w:val="24"/>
          <w:lang w:eastAsia="ru-RU"/>
        </w:rPr>
        <w:t>пьютере;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компьютерными средствами п</w:t>
      </w:r>
      <w:r>
        <w:rPr>
          <w:sz w:val="24"/>
          <w:szCs w:val="24"/>
          <w:lang w:eastAsia="ru-RU"/>
        </w:rPr>
        <w:t xml:space="preserve">редставления и анализа данных в </w:t>
      </w:r>
      <w:r w:rsidRPr="0088748B">
        <w:rPr>
          <w:sz w:val="24"/>
          <w:szCs w:val="24"/>
          <w:lang w:eastAsia="ru-RU"/>
        </w:rPr>
        <w:t>электронных таблицах;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 база</w:t>
      </w:r>
      <w:r>
        <w:rPr>
          <w:sz w:val="24"/>
          <w:szCs w:val="24"/>
          <w:lang w:eastAsia="ru-RU"/>
        </w:rPr>
        <w:t xml:space="preserve">х данных и простейших средствах </w:t>
      </w:r>
      <w:r w:rsidRPr="0088748B">
        <w:rPr>
          <w:sz w:val="24"/>
          <w:szCs w:val="24"/>
          <w:lang w:eastAsia="ru-RU"/>
        </w:rPr>
        <w:t>управления ими;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представлений о </w:t>
      </w:r>
      <w:proofErr w:type="spellStart"/>
      <w:r w:rsidRPr="0088748B">
        <w:rPr>
          <w:sz w:val="24"/>
          <w:szCs w:val="24"/>
          <w:lang w:eastAsia="ru-RU"/>
        </w:rPr>
        <w:t>ком</w:t>
      </w:r>
      <w:r>
        <w:rPr>
          <w:sz w:val="24"/>
          <w:szCs w:val="24"/>
          <w:lang w:eastAsia="ru-RU"/>
        </w:rPr>
        <w:t>пьютерно-математических</w:t>
      </w:r>
      <w:proofErr w:type="spellEnd"/>
      <w:r>
        <w:rPr>
          <w:sz w:val="24"/>
          <w:szCs w:val="24"/>
          <w:lang w:eastAsia="ru-RU"/>
        </w:rPr>
        <w:t xml:space="preserve"> моделях </w:t>
      </w:r>
      <w:r w:rsidRPr="0088748B">
        <w:rPr>
          <w:sz w:val="24"/>
          <w:szCs w:val="24"/>
          <w:lang w:eastAsia="ru-RU"/>
        </w:rPr>
        <w:t>и необходимости анализа соответствия</w:t>
      </w:r>
      <w:r>
        <w:rPr>
          <w:sz w:val="24"/>
          <w:szCs w:val="24"/>
          <w:lang w:eastAsia="ru-RU"/>
        </w:rPr>
        <w:t xml:space="preserve"> модели и моделируемого объекта </w:t>
      </w:r>
      <w:r w:rsidRPr="0088748B">
        <w:rPr>
          <w:sz w:val="24"/>
          <w:szCs w:val="24"/>
          <w:lang w:eastAsia="ru-RU"/>
        </w:rPr>
        <w:t>(процесса);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владение типовыми приемами написания програм</w:t>
      </w:r>
      <w:r>
        <w:rPr>
          <w:sz w:val="24"/>
          <w:szCs w:val="24"/>
          <w:lang w:eastAsia="ru-RU"/>
        </w:rPr>
        <w:t xml:space="preserve">мы на алгоритмическом </w:t>
      </w:r>
      <w:r w:rsidRPr="0088748B">
        <w:rPr>
          <w:sz w:val="24"/>
          <w:szCs w:val="24"/>
          <w:lang w:eastAsia="ru-RU"/>
        </w:rPr>
        <w:t>языке для решения стандартной задач</w:t>
      </w:r>
      <w:r>
        <w:rPr>
          <w:sz w:val="24"/>
          <w:szCs w:val="24"/>
          <w:lang w:eastAsia="ru-RU"/>
        </w:rPr>
        <w:t>и с использованием основных кон</w:t>
      </w:r>
      <w:r w:rsidRPr="0088748B">
        <w:rPr>
          <w:sz w:val="24"/>
          <w:szCs w:val="24"/>
          <w:lang w:eastAsia="ru-RU"/>
        </w:rPr>
        <w:t>струкций языка программирования;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базовых навыков и </w:t>
      </w:r>
      <w:r>
        <w:rPr>
          <w:sz w:val="24"/>
          <w:szCs w:val="24"/>
          <w:lang w:eastAsia="ru-RU"/>
        </w:rPr>
        <w:t xml:space="preserve">умений по соблюдению требований </w:t>
      </w:r>
      <w:r w:rsidRPr="0088748B">
        <w:rPr>
          <w:sz w:val="24"/>
          <w:szCs w:val="24"/>
          <w:lang w:eastAsia="ru-RU"/>
        </w:rPr>
        <w:t xml:space="preserve">техники безопасности, гигиены и ресурсосбережения при работе со </w:t>
      </w:r>
      <w:r>
        <w:rPr>
          <w:sz w:val="24"/>
          <w:szCs w:val="24"/>
          <w:lang w:eastAsia="ru-RU"/>
        </w:rPr>
        <w:t>средства</w:t>
      </w:r>
      <w:r w:rsidRPr="0088748B">
        <w:rPr>
          <w:sz w:val="24"/>
          <w:szCs w:val="24"/>
          <w:lang w:eastAsia="ru-RU"/>
        </w:rPr>
        <w:t>ми информатизации;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понимание основ правовых аспектов испо</w:t>
      </w:r>
      <w:r>
        <w:rPr>
          <w:sz w:val="24"/>
          <w:szCs w:val="24"/>
          <w:lang w:eastAsia="ru-RU"/>
        </w:rPr>
        <w:t xml:space="preserve">льзования компьютерных программ </w:t>
      </w:r>
      <w:r w:rsidRPr="0088748B">
        <w:rPr>
          <w:sz w:val="24"/>
          <w:szCs w:val="24"/>
          <w:lang w:eastAsia="ru-RU"/>
        </w:rPr>
        <w:t>и прав доступа к глобальным информационным сервисам;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применение на практике средств защит</w:t>
      </w:r>
      <w:r>
        <w:rPr>
          <w:sz w:val="24"/>
          <w:szCs w:val="24"/>
          <w:lang w:eastAsia="ru-RU"/>
        </w:rPr>
        <w:t>ы информации от вредоносных про</w:t>
      </w:r>
      <w:r w:rsidRPr="0088748B">
        <w:rPr>
          <w:sz w:val="24"/>
          <w:szCs w:val="24"/>
          <w:lang w:eastAsia="ru-RU"/>
        </w:rPr>
        <w:t>грамм, соблюдение правил личной безопасности и этики в работе с информацией и средс</w:t>
      </w:r>
      <w:r>
        <w:rPr>
          <w:sz w:val="24"/>
          <w:szCs w:val="24"/>
          <w:lang w:eastAsia="ru-RU"/>
        </w:rPr>
        <w:t>твами коммуникаций в Интернете.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</w:t>
      </w:r>
      <w:r>
        <w:rPr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150</w:t>
      </w:r>
      <w:r w:rsidRPr="0088748B">
        <w:rPr>
          <w:sz w:val="24"/>
          <w:szCs w:val="24"/>
          <w:lang w:eastAsia="ru-RU"/>
        </w:rPr>
        <w:t xml:space="preserve"> часов, в том числе: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обязательной аудиторной у</w:t>
      </w:r>
      <w:r>
        <w:rPr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100</w:t>
      </w:r>
      <w:r w:rsidRPr="0088748B">
        <w:rPr>
          <w:sz w:val="24"/>
          <w:szCs w:val="24"/>
          <w:lang w:eastAsia="ru-RU"/>
        </w:rPr>
        <w:t xml:space="preserve"> часов;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самосто</w:t>
      </w:r>
      <w:r>
        <w:rPr>
          <w:sz w:val="24"/>
          <w:szCs w:val="24"/>
          <w:lang w:eastAsia="ru-RU"/>
        </w:rPr>
        <w:t xml:space="preserve">ятельной работы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50</w:t>
      </w:r>
      <w:r w:rsidRPr="0088748B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  <w:r w:rsidRPr="0088748B">
        <w:rPr>
          <w:sz w:val="24"/>
          <w:szCs w:val="24"/>
          <w:lang w:eastAsia="ru-RU"/>
        </w:rPr>
        <w:t>.</w:t>
      </w:r>
    </w:p>
    <w:p w:rsidR="000342BB" w:rsidRPr="00F54B86" w:rsidRDefault="000342BB" w:rsidP="000342BB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F54B86">
        <w:rPr>
          <w:sz w:val="24"/>
          <w:szCs w:val="24"/>
        </w:rPr>
        <w:t xml:space="preserve">Промежуточная аттестация в форме </w:t>
      </w:r>
      <w:r>
        <w:rPr>
          <w:sz w:val="24"/>
          <w:szCs w:val="24"/>
        </w:rPr>
        <w:t>дифференцированного зачета</w:t>
      </w:r>
      <w:r w:rsidRPr="00F54B86">
        <w:rPr>
          <w:sz w:val="24"/>
          <w:szCs w:val="24"/>
        </w:rPr>
        <w:t>.</w:t>
      </w:r>
    </w:p>
    <w:p w:rsidR="000342BB" w:rsidRDefault="000342BB" w:rsidP="000342BB">
      <w:pPr>
        <w:tabs>
          <w:tab w:val="left" w:pos="1215"/>
        </w:tabs>
        <w:ind w:firstLine="709"/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Pr="000342BB" w:rsidRDefault="000342BB" w:rsidP="000342BB">
      <w:pPr>
        <w:rPr>
          <w:lang w:eastAsia="ru-RU"/>
        </w:rPr>
      </w:pPr>
    </w:p>
    <w:p w:rsidR="000342BB" w:rsidRDefault="000342BB" w:rsidP="000342BB">
      <w:pPr>
        <w:rPr>
          <w:lang w:eastAsia="ru-RU"/>
        </w:rPr>
      </w:pPr>
    </w:p>
    <w:p w:rsidR="000342BB" w:rsidRDefault="000342BB" w:rsidP="000342BB">
      <w:pPr>
        <w:tabs>
          <w:tab w:val="left" w:pos="2580"/>
        </w:tabs>
        <w:rPr>
          <w:lang w:eastAsia="ru-RU"/>
        </w:rPr>
      </w:pPr>
      <w:r>
        <w:rPr>
          <w:lang w:eastAsia="ru-RU"/>
        </w:rPr>
        <w:tab/>
      </w:r>
    </w:p>
    <w:p w:rsidR="000342BB" w:rsidRDefault="000342BB" w:rsidP="000342BB">
      <w:pPr>
        <w:tabs>
          <w:tab w:val="left" w:pos="2580"/>
        </w:tabs>
        <w:rPr>
          <w:lang w:eastAsia="ru-RU"/>
        </w:rPr>
      </w:pPr>
    </w:p>
    <w:p w:rsidR="000342BB" w:rsidRPr="00BB0DED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0342BB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520F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342BB" w:rsidRDefault="000342BB" w:rsidP="000342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2BB" w:rsidRDefault="000342BB" w:rsidP="000342BB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0342BB" w:rsidRPr="0088748B" w:rsidRDefault="000342BB" w:rsidP="000342BB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Программа учебной дисциплины является частью образовательной программы в соответствии с ФГОС СПО по </w:t>
      </w:r>
      <w:r>
        <w:rPr>
          <w:sz w:val="24"/>
          <w:szCs w:val="24"/>
          <w:lang w:eastAsia="ru-RU"/>
        </w:rPr>
        <w:t>специальности 23.02.03 техническое обслуживание и ремонт автомобильного транспорта.</w:t>
      </w:r>
    </w:p>
    <w:p w:rsidR="000342BB" w:rsidRPr="00441D3D" w:rsidRDefault="000342BB" w:rsidP="000342BB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right="-142"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0342BB" w:rsidRPr="00441D3D" w:rsidRDefault="000342BB" w:rsidP="000342BB">
      <w:pPr>
        <w:tabs>
          <w:tab w:val="left" w:pos="709"/>
        </w:tabs>
        <w:suppressAutoHyphens/>
        <w:spacing w:after="0" w:line="120" w:lineRule="atLeast"/>
        <w:ind w:right="-142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D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gramStart"/>
      <w:r w:rsidRPr="00441D3D">
        <w:rPr>
          <w:rFonts w:ascii="Times New Roman" w:hAnsi="Times New Roman" w:cs="Times New Roman"/>
          <w:b/>
          <w:sz w:val="24"/>
          <w:szCs w:val="24"/>
        </w:rPr>
        <w:t>должен достичь</w:t>
      </w:r>
      <w:proofErr w:type="gramEnd"/>
      <w:r w:rsidRPr="00441D3D">
        <w:rPr>
          <w:rFonts w:ascii="Times New Roman" w:hAnsi="Times New Roman" w:cs="Times New Roman"/>
          <w:b/>
          <w:sz w:val="24"/>
          <w:szCs w:val="24"/>
        </w:rPr>
        <w:t xml:space="preserve"> следующие результаты</w:t>
      </w:r>
      <w:r w:rsidRPr="00441D3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342BB" w:rsidRPr="00B9748A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9748A">
        <w:rPr>
          <w:b/>
          <w:bCs/>
          <w:iCs/>
          <w:sz w:val="24"/>
          <w:szCs w:val="24"/>
          <w:lang w:eastAsia="ru-RU"/>
        </w:rPr>
        <w:t>Личностные</w:t>
      </w:r>
      <w:r w:rsidRPr="00B9748A">
        <w:rPr>
          <w:b/>
          <w:bCs/>
          <w:sz w:val="24"/>
          <w:szCs w:val="24"/>
          <w:lang w:eastAsia="ru-RU"/>
        </w:rPr>
        <w:t>: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8748B">
        <w:rPr>
          <w:sz w:val="24"/>
          <w:szCs w:val="24"/>
          <w:lang w:eastAsia="ru-RU"/>
        </w:rPr>
        <w:t xml:space="preserve"> чувство гордости и уважения к истории и достижениям отечественной </w:t>
      </w:r>
      <w:r w:rsidRPr="00B069C1">
        <w:rPr>
          <w:sz w:val="24"/>
          <w:szCs w:val="24"/>
          <w:lang w:eastAsia="ru-RU"/>
        </w:rPr>
        <w:t>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выстраивать конструктивные взаимоотношения в команде по решению общих задач;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spellStart"/>
      <w:r w:rsidRPr="00B069C1">
        <w:rPr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069C1">
        <w:rPr>
          <w:b/>
          <w:bCs/>
          <w:sz w:val="24"/>
          <w:szCs w:val="24"/>
          <w:lang w:eastAsia="ru-RU"/>
        </w:rPr>
        <w:t>: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использование основных интеллектуальных операций: постановки −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генерировать идеи и определять средства, необходимые для их реализации;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анализировать и представлять информацию в различных видах;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b/>
          <w:bCs/>
          <w:iCs/>
          <w:sz w:val="24"/>
          <w:szCs w:val="24"/>
          <w:lang w:eastAsia="ru-RU"/>
        </w:rPr>
        <w:t>Предметные</w:t>
      </w:r>
      <w:r w:rsidRPr="00B069C1">
        <w:rPr>
          <w:b/>
          <w:bCs/>
          <w:sz w:val="24"/>
          <w:szCs w:val="24"/>
          <w:lang w:eastAsia="ru-RU"/>
        </w:rPr>
        <w:t>: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 xml:space="preserve">- </w:t>
      </w:r>
      <w:proofErr w:type="spellStart"/>
      <w:r w:rsidRPr="00B069C1">
        <w:rPr>
          <w:sz w:val="24"/>
          <w:szCs w:val="24"/>
          <w:lang w:eastAsia="ru-RU"/>
        </w:rPr>
        <w:t>сформированность</w:t>
      </w:r>
      <w:proofErr w:type="spellEnd"/>
      <w:r w:rsidRPr="00B069C1">
        <w:rPr>
          <w:sz w:val="24"/>
          <w:szCs w:val="24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lastRenderedPageBreak/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342BB" w:rsidRPr="00B069C1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 xml:space="preserve">- </w:t>
      </w:r>
      <w:proofErr w:type="spellStart"/>
      <w:r w:rsidRPr="00B069C1">
        <w:rPr>
          <w:sz w:val="24"/>
          <w:szCs w:val="24"/>
          <w:lang w:eastAsia="ru-RU"/>
        </w:rPr>
        <w:t>сформированность</w:t>
      </w:r>
      <w:proofErr w:type="spellEnd"/>
      <w:r w:rsidRPr="00B069C1">
        <w:rPr>
          <w:sz w:val="24"/>
          <w:szCs w:val="24"/>
          <w:lang w:eastAsia="ru-RU"/>
        </w:rPr>
        <w:t xml:space="preserve"> умения решать физические задачи;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B069C1">
        <w:rPr>
          <w:sz w:val="24"/>
          <w:szCs w:val="24"/>
          <w:lang w:eastAsia="ru-RU"/>
        </w:rPr>
        <w:t xml:space="preserve">- </w:t>
      </w:r>
      <w:proofErr w:type="spellStart"/>
      <w:r w:rsidRPr="00B069C1">
        <w:rPr>
          <w:sz w:val="24"/>
          <w:szCs w:val="24"/>
          <w:lang w:eastAsia="ru-RU"/>
        </w:rPr>
        <w:t>сформированность</w:t>
      </w:r>
      <w:proofErr w:type="spellEnd"/>
      <w:r w:rsidRPr="00B069C1">
        <w:rPr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88748B">
        <w:rPr>
          <w:sz w:val="24"/>
          <w:szCs w:val="24"/>
          <w:lang w:eastAsia="ru-RU"/>
        </w:rPr>
        <w:t xml:space="preserve"> жизни;</w:t>
      </w:r>
    </w:p>
    <w:p w:rsidR="000342BB" w:rsidRPr="0088748B" w:rsidRDefault="000342BB" w:rsidP="000342BB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88748B">
        <w:rPr>
          <w:sz w:val="24"/>
          <w:szCs w:val="24"/>
          <w:lang w:eastAsia="ru-RU"/>
        </w:rPr>
        <w:t>сформированность</w:t>
      </w:r>
      <w:proofErr w:type="spellEnd"/>
      <w:r w:rsidRPr="0088748B">
        <w:rPr>
          <w:sz w:val="24"/>
          <w:szCs w:val="24"/>
          <w:lang w:eastAsia="ru-RU"/>
        </w:rPr>
        <w:t xml:space="preserve"> собственной позиции по отношению к физической информации, п</w:t>
      </w:r>
      <w:r>
        <w:rPr>
          <w:sz w:val="24"/>
          <w:szCs w:val="24"/>
          <w:lang w:eastAsia="ru-RU"/>
        </w:rPr>
        <w:t>олучаемой из разных источников.</w:t>
      </w:r>
    </w:p>
    <w:p w:rsidR="000342BB" w:rsidRPr="0088748B" w:rsidRDefault="000342BB" w:rsidP="00B069C1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342BB" w:rsidRPr="0088748B" w:rsidRDefault="000342BB" w:rsidP="00B069C1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</w:t>
      </w:r>
      <w:r>
        <w:rPr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1</w:t>
      </w:r>
      <w:r w:rsidR="00B069C1">
        <w:rPr>
          <w:sz w:val="24"/>
          <w:szCs w:val="24"/>
          <w:lang w:eastAsia="ru-RU"/>
        </w:rPr>
        <w:t>28</w:t>
      </w:r>
      <w:r w:rsidRPr="0088748B">
        <w:rPr>
          <w:sz w:val="24"/>
          <w:szCs w:val="24"/>
          <w:lang w:eastAsia="ru-RU"/>
        </w:rPr>
        <w:t xml:space="preserve"> часов, в том числе:</w:t>
      </w:r>
    </w:p>
    <w:p w:rsidR="000342BB" w:rsidRPr="0088748B" w:rsidRDefault="000342BB" w:rsidP="00B069C1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</w:t>
      </w:r>
      <w:r>
        <w:rPr>
          <w:sz w:val="24"/>
          <w:szCs w:val="24"/>
          <w:lang w:eastAsia="ru-RU"/>
        </w:rPr>
        <w:t>ося</w:t>
      </w:r>
      <w:proofErr w:type="gramEnd"/>
      <w:r>
        <w:rPr>
          <w:sz w:val="24"/>
          <w:szCs w:val="24"/>
          <w:lang w:eastAsia="ru-RU"/>
        </w:rPr>
        <w:t xml:space="preserve"> </w:t>
      </w:r>
      <w:r w:rsidR="00B069C1">
        <w:rPr>
          <w:sz w:val="24"/>
          <w:szCs w:val="24"/>
          <w:lang w:eastAsia="ru-RU"/>
        </w:rPr>
        <w:t>85</w:t>
      </w:r>
      <w:r w:rsidRPr="0088748B">
        <w:rPr>
          <w:sz w:val="24"/>
          <w:szCs w:val="24"/>
          <w:lang w:eastAsia="ru-RU"/>
        </w:rPr>
        <w:t xml:space="preserve"> часов;</w:t>
      </w:r>
    </w:p>
    <w:p w:rsidR="000342BB" w:rsidRPr="0088748B" w:rsidRDefault="000342BB" w:rsidP="00B069C1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самост</w:t>
      </w:r>
      <w:r>
        <w:rPr>
          <w:sz w:val="24"/>
          <w:szCs w:val="24"/>
          <w:lang w:eastAsia="ru-RU"/>
        </w:rPr>
        <w:t xml:space="preserve">оятельной работы обучающегося </w:t>
      </w:r>
      <w:r w:rsidR="00B069C1">
        <w:rPr>
          <w:sz w:val="24"/>
          <w:szCs w:val="24"/>
          <w:lang w:eastAsia="ru-RU"/>
        </w:rPr>
        <w:t>43</w:t>
      </w:r>
      <w:r w:rsidRPr="0088748B">
        <w:rPr>
          <w:sz w:val="24"/>
          <w:szCs w:val="24"/>
          <w:lang w:eastAsia="ru-RU"/>
        </w:rPr>
        <w:t xml:space="preserve"> час</w:t>
      </w:r>
      <w:r w:rsidR="00B069C1"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>.</w:t>
      </w:r>
    </w:p>
    <w:p w:rsidR="00B069C1" w:rsidRPr="0079521F" w:rsidRDefault="0079521F" w:rsidP="0079521F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экзамена</w:t>
      </w: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Pr="00B069C1" w:rsidRDefault="00B069C1" w:rsidP="00B069C1">
      <w:pPr>
        <w:rPr>
          <w:lang w:eastAsia="ru-RU"/>
        </w:rPr>
      </w:pPr>
    </w:p>
    <w:p w:rsidR="00B069C1" w:rsidRDefault="00B069C1" w:rsidP="00B069C1">
      <w:pPr>
        <w:rPr>
          <w:lang w:eastAsia="ru-RU"/>
        </w:rPr>
      </w:pPr>
    </w:p>
    <w:p w:rsidR="000342BB" w:rsidRDefault="00B069C1" w:rsidP="00B069C1">
      <w:pPr>
        <w:tabs>
          <w:tab w:val="left" w:pos="3345"/>
        </w:tabs>
        <w:rPr>
          <w:lang w:eastAsia="ru-RU"/>
        </w:rPr>
      </w:pPr>
      <w:r>
        <w:rPr>
          <w:lang w:eastAsia="ru-RU"/>
        </w:rPr>
        <w:tab/>
      </w:r>
    </w:p>
    <w:p w:rsidR="00B069C1" w:rsidRDefault="00B069C1" w:rsidP="00B069C1">
      <w:pPr>
        <w:tabs>
          <w:tab w:val="left" w:pos="3345"/>
        </w:tabs>
        <w:rPr>
          <w:lang w:eastAsia="ru-RU"/>
        </w:rPr>
      </w:pPr>
    </w:p>
    <w:p w:rsidR="0079521F" w:rsidRPr="00BB0DED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79521F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УД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 В СПЕЦИАЛЬНОСТЬ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9521F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21F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</w:t>
      </w:r>
      <w:r w:rsidRPr="0088748B">
        <w:rPr>
          <w:sz w:val="24"/>
          <w:szCs w:val="24"/>
          <w:lang w:eastAsia="ru-RU"/>
        </w:rPr>
        <w:t>екомендован</w:t>
      </w:r>
      <w:r>
        <w:rPr>
          <w:sz w:val="24"/>
          <w:szCs w:val="24"/>
          <w:lang w:eastAsia="ru-RU"/>
        </w:rPr>
        <w:t>а</w:t>
      </w:r>
      <w:r w:rsidRPr="0088748B">
        <w:rPr>
          <w:sz w:val="24"/>
          <w:szCs w:val="24"/>
          <w:lang w:eastAsia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79521F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7061B2">
        <w:rPr>
          <w:b/>
          <w:sz w:val="24"/>
          <w:szCs w:val="24"/>
          <w:lang w:eastAsia="ru-RU"/>
        </w:rPr>
        <w:t>Место дисциплины в структуре ООП</w:t>
      </w:r>
      <w:r>
        <w:rPr>
          <w:sz w:val="24"/>
          <w:szCs w:val="24"/>
          <w:lang w:eastAsia="ru-RU"/>
        </w:rPr>
        <w:t xml:space="preserve">: </w:t>
      </w:r>
      <w:r w:rsidRPr="0088748B">
        <w:rPr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sz w:val="24"/>
          <w:szCs w:val="24"/>
          <w:lang w:eastAsia="ru-RU"/>
        </w:rPr>
        <w:t xml:space="preserve">является частью вариативной составляющей ОПОП </w:t>
      </w:r>
      <w:r w:rsidRPr="0088748B">
        <w:rPr>
          <w:sz w:val="24"/>
          <w:szCs w:val="24"/>
          <w:lang w:eastAsia="ru-RU"/>
        </w:rPr>
        <w:t xml:space="preserve">СПО по профессии </w:t>
      </w:r>
      <w:r>
        <w:rPr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79521F" w:rsidRPr="00441D3D" w:rsidRDefault="0079521F" w:rsidP="0079521F">
      <w:pPr>
        <w:pStyle w:val="Bodytext20"/>
        <w:shd w:val="clear" w:color="auto" w:fill="auto"/>
        <w:tabs>
          <w:tab w:val="left" w:pos="709"/>
        </w:tabs>
        <w:spacing w:before="0" w:line="120" w:lineRule="atLeast"/>
        <w:ind w:firstLine="709"/>
        <w:contextualSpacing/>
        <w:rPr>
          <w:sz w:val="24"/>
          <w:szCs w:val="24"/>
        </w:rPr>
      </w:pPr>
      <w:r w:rsidRPr="00441D3D">
        <w:rPr>
          <w:rStyle w:val="Bodytext2Bold"/>
          <w:sz w:val="24"/>
          <w:szCs w:val="24"/>
        </w:rPr>
        <w:t>Цель рабочей программы</w:t>
      </w:r>
      <w:r w:rsidRPr="00441D3D">
        <w:rPr>
          <w:sz w:val="24"/>
          <w:szCs w:val="24"/>
        </w:rPr>
        <w:t xml:space="preserve"> – </w:t>
      </w:r>
      <w:r w:rsidRPr="00441D3D">
        <w:rPr>
          <w:b/>
          <w:sz w:val="24"/>
          <w:szCs w:val="24"/>
        </w:rPr>
        <w:t>требования к результатам освоения дисциплины:</w:t>
      </w:r>
    </w:p>
    <w:p w:rsidR="00B069C1" w:rsidRPr="0055306F" w:rsidRDefault="00B069C1" w:rsidP="0079521F">
      <w:pPr>
        <w:pStyle w:val="a5"/>
        <w:ind w:firstLine="709"/>
        <w:jc w:val="both"/>
        <w:rPr>
          <w:b/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получить и проанализировать </w:t>
      </w:r>
      <w:r w:rsidRPr="0055306F">
        <w:rPr>
          <w:b/>
          <w:sz w:val="24"/>
          <w:szCs w:val="24"/>
          <w:lang w:eastAsia="ru-RU"/>
        </w:rPr>
        <w:t>опыт деятельности: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анализ ситуации,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планирование деятельности,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планирование ресурсов,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осуществление текущего контроля деятельности,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оценка результатов деятельности,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поиск информации,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извлечение и первичная обработка информации,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обработка информации,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работа в команде (группе),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устная коммуникация (монолог),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восприятие содержания информации в процессе устной коммуникации,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письменная коммуникация.</w:t>
      </w:r>
    </w:p>
    <w:p w:rsidR="00B069C1" w:rsidRPr="0055306F" w:rsidRDefault="00B069C1" w:rsidP="0079521F">
      <w:pPr>
        <w:pStyle w:val="a5"/>
        <w:ind w:firstLine="709"/>
        <w:jc w:val="both"/>
        <w:rPr>
          <w:b/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55306F">
        <w:rPr>
          <w:b/>
          <w:sz w:val="24"/>
          <w:szCs w:val="24"/>
          <w:lang w:eastAsia="ru-RU"/>
        </w:rPr>
        <w:t>должен знать: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сущность и социальную значимость своей будущей профессии,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оценки социальной значимости своей будущей профессии,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069C1" w:rsidRPr="0088748B">
        <w:rPr>
          <w:sz w:val="24"/>
          <w:szCs w:val="24"/>
          <w:lang w:eastAsia="ru-RU"/>
        </w:rPr>
        <w:t>типичные и особенные требования работодателя к работнику (в соответствии с будущей профессией).</w:t>
      </w:r>
    </w:p>
    <w:p w:rsidR="00B069C1" w:rsidRPr="0088748B" w:rsidRDefault="0079521F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</w:t>
      </w:r>
      <w:r w:rsidR="00B069C1" w:rsidRPr="0088748B">
        <w:rPr>
          <w:b/>
          <w:bCs/>
          <w:sz w:val="24"/>
          <w:szCs w:val="24"/>
          <w:lang w:eastAsia="ru-RU"/>
        </w:rPr>
        <w:t>оличество часов на освоение примерной программы учебной дисциплины:</w:t>
      </w:r>
    </w:p>
    <w:p w:rsidR="00B069C1" w:rsidRPr="0088748B" w:rsidRDefault="00B069C1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>максимальной учебной нагрузки обучающегося </w:t>
      </w:r>
      <w:r w:rsidRPr="0055306F">
        <w:rPr>
          <w:sz w:val="24"/>
          <w:szCs w:val="24"/>
          <w:lang w:eastAsia="ru-RU"/>
        </w:rPr>
        <w:t>70 </w:t>
      </w:r>
      <w:r w:rsidRPr="0088748B">
        <w:rPr>
          <w:sz w:val="24"/>
          <w:szCs w:val="24"/>
          <w:lang w:eastAsia="ru-RU"/>
        </w:rPr>
        <w:t>часа, в том числе:</w:t>
      </w:r>
    </w:p>
    <w:p w:rsidR="00B069C1" w:rsidRPr="0088748B" w:rsidRDefault="00B069C1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> </w:t>
      </w:r>
      <w:r w:rsidRPr="0055306F">
        <w:rPr>
          <w:sz w:val="24"/>
          <w:szCs w:val="24"/>
          <w:lang w:eastAsia="ru-RU"/>
        </w:rPr>
        <w:t>50</w:t>
      </w:r>
      <w:r>
        <w:rPr>
          <w:sz w:val="24"/>
          <w:szCs w:val="24"/>
          <w:lang w:eastAsia="ru-RU"/>
        </w:rPr>
        <w:t> часов</w:t>
      </w:r>
      <w:r w:rsidRPr="0088748B">
        <w:rPr>
          <w:sz w:val="24"/>
          <w:szCs w:val="24"/>
          <w:lang w:eastAsia="ru-RU"/>
        </w:rPr>
        <w:t>;</w:t>
      </w:r>
    </w:p>
    <w:p w:rsidR="00B069C1" w:rsidRPr="0088748B" w:rsidRDefault="00B069C1" w:rsidP="0079521F">
      <w:pPr>
        <w:pStyle w:val="a5"/>
        <w:ind w:firstLine="709"/>
        <w:jc w:val="both"/>
        <w:rPr>
          <w:sz w:val="24"/>
          <w:szCs w:val="24"/>
          <w:lang w:eastAsia="ru-RU"/>
        </w:rPr>
      </w:pPr>
      <w:r w:rsidRPr="0088748B">
        <w:rPr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748B">
        <w:rPr>
          <w:sz w:val="24"/>
          <w:szCs w:val="24"/>
          <w:lang w:eastAsia="ru-RU"/>
        </w:rPr>
        <w:t>обучающегося</w:t>
      </w:r>
      <w:proofErr w:type="gramEnd"/>
      <w:r w:rsidRPr="0088748B">
        <w:rPr>
          <w:sz w:val="24"/>
          <w:szCs w:val="24"/>
          <w:lang w:eastAsia="ru-RU"/>
        </w:rPr>
        <w:t> </w:t>
      </w:r>
      <w:r w:rsidRPr="0055306F">
        <w:rPr>
          <w:sz w:val="24"/>
          <w:szCs w:val="24"/>
          <w:lang w:eastAsia="ru-RU"/>
        </w:rPr>
        <w:t>20 </w:t>
      </w:r>
      <w:r>
        <w:rPr>
          <w:sz w:val="24"/>
          <w:szCs w:val="24"/>
          <w:lang w:eastAsia="ru-RU"/>
        </w:rPr>
        <w:t>часов</w:t>
      </w:r>
      <w:r w:rsidRPr="0088748B">
        <w:rPr>
          <w:sz w:val="24"/>
          <w:szCs w:val="24"/>
          <w:lang w:eastAsia="ru-RU"/>
        </w:rPr>
        <w:t>.</w:t>
      </w:r>
    </w:p>
    <w:p w:rsidR="0079521F" w:rsidRPr="0079521F" w:rsidRDefault="0079521F" w:rsidP="0079521F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79521F">
        <w:rPr>
          <w:rFonts w:ascii="Times New Roman" w:hAnsi="Times New Roman" w:cs="Times New Roman"/>
          <w:lang w:eastAsia="ru-RU"/>
        </w:rPr>
        <w:t>Промежуточная аттестация в форме зачета</w:t>
      </w:r>
    </w:p>
    <w:p w:rsidR="0079521F" w:rsidRDefault="0079521F" w:rsidP="0079521F">
      <w:pPr>
        <w:tabs>
          <w:tab w:val="left" w:pos="3345"/>
        </w:tabs>
        <w:ind w:firstLine="709"/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Pr="0079521F" w:rsidRDefault="0079521F" w:rsidP="0079521F">
      <w:pPr>
        <w:rPr>
          <w:lang w:eastAsia="ru-RU"/>
        </w:rPr>
      </w:pPr>
    </w:p>
    <w:p w:rsidR="0079521F" w:rsidRDefault="0079521F" w:rsidP="0079521F">
      <w:pPr>
        <w:rPr>
          <w:lang w:eastAsia="ru-RU"/>
        </w:rPr>
      </w:pPr>
    </w:p>
    <w:p w:rsidR="00B069C1" w:rsidRDefault="0079521F" w:rsidP="0079521F">
      <w:pPr>
        <w:tabs>
          <w:tab w:val="left" w:pos="4125"/>
        </w:tabs>
        <w:rPr>
          <w:lang w:eastAsia="ru-RU"/>
        </w:rPr>
      </w:pPr>
      <w:r>
        <w:rPr>
          <w:lang w:eastAsia="ru-RU"/>
        </w:rPr>
        <w:tab/>
      </w:r>
    </w:p>
    <w:p w:rsidR="0079521F" w:rsidRPr="00BB0DED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79521F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ОГСЭ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ФИЛОСОФИИ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9521F" w:rsidRDefault="0079521F" w:rsidP="007952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21F" w:rsidRDefault="0079521F" w:rsidP="0079521F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9521F">
        <w:rPr>
          <w:rFonts w:cs="Times New Roman"/>
          <w:sz w:val="24"/>
          <w:szCs w:val="24"/>
          <w:lang w:eastAsia="ru-RU"/>
        </w:rPr>
        <w:t xml:space="preserve">Программа рекомендована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79521F" w:rsidRDefault="0079521F" w:rsidP="0079521F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79521F">
        <w:rPr>
          <w:rFonts w:cs="Times New Roman"/>
          <w:b/>
          <w:sz w:val="24"/>
          <w:szCs w:val="24"/>
        </w:rPr>
        <w:t>Место дисциплины в структуре рабочей программы</w:t>
      </w:r>
      <w:r>
        <w:rPr>
          <w:rFonts w:cs="Times New Roman"/>
          <w:b/>
          <w:sz w:val="24"/>
          <w:szCs w:val="24"/>
        </w:rPr>
        <w:t xml:space="preserve">: </w:t>
      </w:r>
      <w:r w:rsidRPr="0079521F">
        <w:rPr>
          <w:rFonts w:cs="Times New Roman"/>
          <w:sz w:val="24"/>
          <w:szCs w:val="24"/>
        </w:rPr>
        <w:t>Основы философия является базовой дисциплиной в цикле общих гуманитарных и</w:t>
      </w:r>
      <w:r>
        <w:rPr>
          <w:rFonts w:cs="Times New Roman"/>
          <w:sz w:val="24"/>
          <w:szCs w:val="24"/>
        </w:rPr>
        <w:t xml:space="preserve"> </w:t>
      </w:r>
      <w:r w:rsidRPr="0079521F">
        <w:rPr>
          <w:rFonts w:cs="Times New Roman"/>
          <w:sz w:val="24"/>
          <w:szCs w:val="24"/>
        </w:rPr>
        <w:t>социально-экономических дисциплин, выполняет мировоззренческую, методологическую,</w:t>
      </w:r>
      <w:r>
        <w:rPr>
          <w:rFonts w:cs="Times New Roman"/>
          <w:sz w:val="24"/>
          <w:szCs w:val="24"/>
        </w:rPr>
        <w:t xml:space="preserve"> </w:t>
      </w:r>
      <w:r w:rsidRPr="0079521F">
        <w:rPr>
          <w:rFonts w:cs="Times New Roman"/>
          <w:sz w:val="24"/>
          <w:szCs w:val="24"/>
        </w:rPr>
        <w:t xml:space="preserve">критическую, </w:t>
      </w:r>
      <w:proofErr w:type="spellStart"/>
      <w:r w:rsidRPr="0079521F">
        <w:rPr>
          <w:rFonts w:cs="Times New Roman"/>
          <w:sz w:val="24"/>
          <w:szCs w:val="24"/>
        </w:rPr>
        <w:t>аксиологическую</w:t>
      </w:r>
      <w:proofErr w:type="spellEnd"/>
      <w:r w:rsidRPr="0079521F">
        <w:rPr>
          <w:rFonts w:cs="Times New Roman"/>
          <w:sz w:val="24"/>
          <w:szCs w:val="24"/>
        </w:rPr>
        <w:t xml:space="preserve"> и гуманистическую функцию в обществе.</w:t>
      </w:r>
      <w:r>
        <w:rPr>
          <w:rFonts w:cs="Times New Roman"/>
          <w:sz w:val="24"/>
          <w:szCs w:val="24"/>
        </w:rPr>
        <w:t xml:space="preserve"> </w:t>
      </w:r>
      <w:r w:rsidRPr="0079521F">
        <w:rPr>
          <w:rFonts w:cs="Times New Roman"/>
          <w:sz w:val="24"/>
          <w:szCs w:val="24"/>
        </w:rPr>
        <w:t>Назначение</w:t>
      </w:r>
      <w:r>
        <w:rPr>
          <w:rFonts w:cs="Times New Roman"/>
          <w:sz w:val="24"/>
          <w:szCs w:val="24"/>
        </w:rPr>
        <w:t xml:space="preserve"> </w:t>
      </w:r>
      <w:r w:rsidRPr="0079521F">
        <w:rPr>
          <w:rFonts w:cs="Times New Roman"/>
          <w:sz w:val="24"/>
          <w:szCs w:val="24"/>
        </w:rPr>
        <w:t>философии заключается в возвышении человека и обеспечении его</w:t>
      </w:r>
      <w:r>
        <w:rPr>
          <w:rFonts w:cs="Times New Roman"/>
          <w:sz w:val="24"/>
          <w:szCs w:val="24"/>
        </w:rPr>
        <w:t xml:space="preserve"> </w:t>
      </w:r>
      <w:r w:rsidRPr="0079521F">
        <w:rPr>
          <w:rFonts w:cs="Times New Roman"/>
          <w:sz w:val="24"/>
          <w:szCs w:val="24"/>
        </w:rPr>
        <w:t>совершенствования.</w:t>
      </w:r>
    </w:p>
    <w:p w:rsidR="0079521F" w:rsidRPr="0079521F" w:rsidRDefault="0079521F" w:rsidP="0079521F">
      <w:pPr>
        <w:pStyle w:val="a5"/>
        <w:spacing w:line="120" w:lineRule="atLeast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79521F">
        <w:rPr>
          <w:rFonts w:cs="Times New Roman"/>
          <w:b/>
          <w:sz w:val="24"/>
          <w:szCs w:val="24"/>
        </w:rPr>
        <w:t>Цель рабочей программы - требования к результатам освоения дисциплины.</w:t>
      </w:r>
    </w:p>
    <w:p w:rsidR="0079521F" w:rsidRPr="0079521F" w:rsidRDefault="0079521F" w:rsidP="0079521F">
      <w:pPr>
        <w:pStyle w:val="aa"/>
        <w:spacing w:after="0" w:line="240" w:lineRule="atLeast"/>
        <w:ind w:right="64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21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9521F" w:rsidRP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521F">
        <w:rPr>
          <w:rFonts w:ascii="Times New Roman" w:hAnsi="Times New Roman" w:cs="Times New Roman"/>
          <w:sz w:val="24"/>
          <w:szCs w:val="24"/>
        </w:rPr>
        <w:t>риентироваться в наиболее общих философских проблемах 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ценностей, свободы и смысла жизни как основе формирования культуры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специалиста;</w:t>
      </w:r>
    </w:p>
    <w:p w:rsidR="0079521F" w:rsidRPr="0079521F" w:rsidRDefault="0079521F" w:rsidP="0079521F">
      <w:pPr>
        <w:pStyle w:val="aa"/>
        <w:spacing w:after="0" w:line="240" w:lineRule="atLeast"/>
        <w:ind w:right="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21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521F">
        <w:rPr>
          <w:rFonts w:ascii="Times New Roman" w:hAnsi="Times New Roman" w:cs="Times New Roman"/>
          <w:sz w:val="24"/>
          <w:szCs w:val="24"/>
        </w:rPr>
        <w:t>сновные</w:t>
      </w:r>
      <w:r>
        <w:rPr>
          <w:rFonts w:ascii="Times New Roman" w:hAnsi="Times New Roman" w:cs="Times New Roman"/>
          <w:sz w:val="24"/>
          <w:szCs w:val="24"/>
        </w:rPr>
        <w:t xml:space="preserve"> категории и понятия философии;</w:t>
      </w:r>
    </w:p>
    <w:p w:rsid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F">
        <w:rPr>
          <w:rFonts w:ascii="Times New Roman" w:hAnsi="Times New Roman" w:cs="Times New Roman"/>
          <w:sz w:val="24"/>
          <w:szCs w:val="24"/>
        </w:rPr>
        <w:t>роль философии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F">
        <w:rPr>
          <w:rFonts w:ascii="Times New Roman" w:hAnsi="Times New Roman" w:cs="Times New Roman"/>
          <w:sz w:val="24"/>
          <w:szCs w:val="24"/>
        </w:rPr>
        <w:t>основы философского учения о бытие, сущность процесса 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научных, философ</w:t>
      </w:r>
      <w:r>
        <w:rPr>
          <w:rFonts w:ascii="Times New Roman" w:hAnsi="Times New Roman" w:cs="Times New Roman"/>
          <w:sz w:val="24"/>
          <w:szCs w:val="24"/>
        </w:rPr>
        <w:t>ских и религиозных картин мира;</w:t>
      </w:r>
    </w:p>
    <w:p w:rsid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F">
        <w:rPr>
          <w:rFonts w:ascii="Times New Roman" w:hAnsi="Times New Roman" w:cs="Times New Roman"/>
          <w:sz w:val="24"/>
          <w:szCs w:val="24"/>
        </w:rPr>
        <w:t>об условиях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свободы и ответственности за сохранения жизни, культуры и окружающей среды;</w:t>
      </w:r>
    </w:p>
    <w:p w:rsidR="0079521F" w:rsidRPr="0079521F" w:rsidRDefault="0079521F" w:rsidP="0079521F">
      <w:pPr>
        <w:pStyle w:val="aa"/>
        <w:spacing w:after="0" w:line="240" w:lineRule="atLeast"/>
        <w:ind w:right="1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F">
        <w:rPr>
          <w:rFonts w:ascii="Times New Roman" w:hAnsi="Times New Roman" w:cs="Times New Roman"/>
          <w:sz w:val="24"/>
          <w:szCs w:val="24"/>
        </w:rPr>
        <w:t>социально-этических проблем, связанных с развитием и использованием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техники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21F" w:rsidRPr="0079521F" w:rsidRDefault="0079521F" w:rsidP="0079521F">
      <w:pPr>
        <w:pStyle w:val="aa"/>
        <w:spacing w:after="0" w:line="240" w:lineRule="atLeast"/>
        <w:ind w:right="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21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b/>
          <w:sz w:val="24"/>
          <w:szCs w:val="24"/>
        </w:rPr>
        <w:t>должен приобрести:</w:t>
      </w:r>
    </w:p>
    <w:p w:rsidR="0079521F" w:rsidRPr="0079521F" w:rsidRDefault="0079521F" w:rsidP="0079521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F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методологического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библиографической работы, подготовки рефератов и статей, оппонирования,</w:t>
      </w:r>
      <w:r w:rsidR="002876AE"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публичного</w:t>
      </w:r>
      <w:r w:rsidR="002876AE">
        <w:rPr>
          <w:rFonts w:ascii="Times New Roman" w:hAnsi="Times New Roman" w:cs="Times New Roman"/>
          <w:sz w:val="24"/>
          <w:szCs w:val="24"/>
        </w:rPr>
        <w:t xml:space="preserve"> </w:t>
      </w:r>
      <w:r w:rsidRPr="0079521F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79521F" w:rsidRPr="0079521F" w:rsidRDefault="0079521F" w:rsidP="002876A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1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9521F" w:rsidRPr="0079521F" w:rsidRDefault="002876AE" w:rsidP="002876A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9521F" w:rsidRPr="0079521F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79521F" w:rsidRPr="0079521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79521F" w:rsidRPr="00C30EDB" w:rsidRDefault="0079521F" w:rsidP="002876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952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521F">
        <w:rPr>
          <w:rFonts w:ascii="Times New Roman" w:hAnsi="Times New Roman" w:cs="Times New Roman"/>
          <w:sz w:val="24"/>
          <w:szCs w:val="24"/>
        </w:rPr>
        <w:t xml:space="preserve"> 48 часов</w:t>
      </w:r>
      <w:r w:rsidRPr="00C30EDB">
        <w:rPr>
          <w:rFonts w:ascii="Times New Roman" w:hAnsi="Times New Roman"/>
          <w:sz w:val="24"/>
          <w:szCs w:val="24"/>
        </w:rPr>
        <w:t>;</w:t>
      </w:r>
    </w:p>
    <w:p w:rsidR="002876AE" w:rsidRDefault="0079521F" w:rsidP="002876A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0EDB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2876AE">
        <w:rPr>
          <w:rFonts w:ascii="Times New Roman" w:hAnsi="Times New Roman"/>
          <w:sz w:val="24"/>
          <w:szCs w:val="24"/>
        </w:rPr>
        <w:t>24</w:t>
      </w:r>
      <w:r w:rsidRPr="00C30EDB">
        <w:rPr>
          <w:rFonts w:ascii="Times New Roman" w:hAnsi="Times New Roman"/>
          <w:sz w:val="24"/>
          <w:szCs w:val="24"/>
        </w:rPr>
        <w:t xml:space="preserve"> часа.</w:t>
      </w:r>
    </w:p>
    <w:p w:rsidR="002876AE" w:rsidRPr="002876AE" w:rsidRDefault="002876AE" w:rsidP="002876A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 xml:space="preserve">дифференцированного </w:t>
      </w:r>
      <w:r w:rsidRPr="0079521F">
        <w:rPr>
          <w:rFonts w:ascii="Times New Roman" w:hAnsi="Times New Roman" w:cs="Times New Roman"/>
          <w:lang w:eastAsia="ru-RU"/>
        </w:rPr>
        <w:t>зачета</w:t>
      </w:r>
      <w:r>
        <w:rPr>
          <w:rFonts w:ascii="Times New Roman" w:hAnsi="Times New Roman" w:cs="Times New Roman"/>
          <w:lang w:eastAsia="ru-RU"/>
        </w:rPr>
        <w:t>.</w:t>
      </w:r>
    </w:p>
    <w:p w:rsidR="002876AE" w:rsidRPr="00C30EDB" w:rsidRDefault="002876AE" w:rsidP="002876A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BB4" w:rsidRDefault="00881BB4" w:rsidP="0079521F">
      <w:pPr>
        <w:tabs>
          <w:tab w:val="left" w:pos="4125"/>
        </w:tabs>
        <w:rPr>
          <w:lang w:eastAsia="ru-RU"/>
        </w:rPr>
      </w:pPr>
    </w:p>
    <w:p w:rsidR="00881BB4" w:rsidRPr="00881BB4" w:rsidRDefault="00881BB4" w:rsidP="00881BB4">
      <w:pPr>
        <w:rPr>
          <w:lang w:eastAsia="ru-RU"/>
        </w:rPr>
      </w:pPr>
    </w:p>
    <w:p w:rsidR="00881BB4" w:rsidRPr="00881BB4" w:rsidRDefault="00881BB4" w:rsidP="00881BB4">
      <w:pPr>
        <w:rPr>
          <w:lang w:eastAsia="ru-RU"/>
        </w:rPr>
      </w:pPr>
    </w:p>
    <w:p w:rsidR="00881BB4" w:rsidRPr="00881BB4" w:rsidRDefault="00881BB4" w:rsidP="00881BB4">
      <w:pPr>
        <w:rPr>
          <w:lang w:eastAsia="ru-RU"/>
        </w:rPr>
      </w:pPr>
    </w:p>
    <w:p w:rsidR="00881BB4" w:rsidRPr="00881BB4" w:rsidRDefault="00881BB4" w:rsidP="00881BB4">
      <w:pPr>
        <w:rPr>
          <w:lang w:eastAsia="ru-RU"/>
        </w:rPr>
      </w:pPr>
    </w:p>
    <w:p w:rsidR="00881BB4" w:rsidRPr="00881BB4" w:rsidRDefault="00881BB4" w:rsidP="00881BB4">
      <w:pPr>
        <w:rPr>
          <w:lang w:eastAsia="ru-RU"/>
        </w:rPr>
      </w:pPr>
    </w:p>
    <w:p w:rsidR="00881BB4" w:rsidRDefault="00881BB4" w:rsidP="00881BB4">
      <w:pPr>
        <w:rPr>
          <w:lang w:eastAsia="ru-RU"/>
        </w:rPr>
      </w:pPr>
    </w:p>
    <w:p w:rsidR="0079521F" w:rsidRDefault="00881BB4" w:rsidP="00881BB4">
      <w:pPr>
        <w:tabs>
          <w:tab w:val="left" w:pos="1845"/>
        </w:tabs>
        <w:rPr>
          <w:lang w:eastAsia="ru-RU"/>
        </w:rPr>
      </w:pPr>
      <w:r>
        <w:rPr>
          <w:lang w:eastAsia="ru-RU"/>
        </w:rPr>
        <w:tab/>
      </w:r>
    </w:p>
    <w:p w:rsidR="00881BB4" w:rsidRDefault="00881BB4" w:rsidP="00881BB4">
      <w:pPr>
        <w:tabs>
          <w:tab w:val="left" w:pos="1845"/>
        </w:tabs>
        <w:rPr>
          <w:lang w:eastAsia="ru-RU"/>
        </w:rPr>
      </w:pPr>
    </w:p>
    <w:p w:rsidR="00881BB4" w:rsidRDefault="00881BB4" w:rsidP="00881BB4">
      <w:pPr>
        <w:tabs>
          <w:tab w:val="left" w:pos="1845"/>
        </w:tabs>
        <w:rPr>
          <w:lang w:eastAsia="ru-RU"/>
        </w:rPr>
      </w:pPr>
    </w:p>
    <w:p w:rsidR="00881BB4" w:rsidRPr="00BB0DED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ОГСЭ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BB4" w:rsidRDefault="00881BB4" w:rsidP="00881BB4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881BB4">
        <w:rPr>
          <w:rFonts w:cs="Times New Roman"/>
          <w:sz w:val="24"/>
          <w:szCs w:val="24"/>
          <w:lang w:eastAsia="ru-RU"/>
        </w:rPr>
        <w:t xml:space="preserve">Программа рекомендована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881BB4" w:rsidRPr="00881BB4" w:rsidRDefault="00881BB4" w:rsidP="00881BB4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881BB4">
        <w:rPr>
          <w:rFonts w:cs="Times New Roman"/>
          <w:b/>
          <w:sz w:val="24"/>
          <w:szCs w:val="24"/>
        </w:rPr>
        <w:t>Место дисциплины в структуре ООП:</w:t>
      </w:r>
      <w:r w:rsidRPr="00881BB4">
        <w:rPr>
          <w:rFonts w:cs="Times New Roman"/>
          <w:sz w:val="24"/>
          <w:szCs w:val="24"/>
        </w:rPr>
        <w:t xml:space="preserve"> Учебная дисциплина «История» входит в общеобразовательный гуманитарный и социально-экономический цикл. В учреждениях среднего профессионального образования для </w:t>
      </w:r>
      <w:proofErr w:type="gramStart"/>
      <w:r w:rsidRPr="00881BB4">
        <w:rPr>
          <w:rFonts w:cs="Times New Roman"/>
          <w:sz w:val="24"/>
          <w:szCs w:val="24"/>
        </w:rPr>
        <w:t>студентов, обучающихся на базе основного общего образования учебным планом предусмотрено</w:t>
      </w:r>
      <w:proofErr w:type="gramEnd"/>
      <w:r w:rsidRPr="00881BB4">
        <w:rPr>
          <w:rFonts w:cs="Times New Roman"/>
          <w:sz w:val="24"/>
          <w:szCs w:val="24"/>
        </w:rPr>
        <w:t xml:space="preserve"> обязательное изучение курса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«История».</w:t>
      </w:r>
    </w:p>
    <w:p w:rsidR="00881BB4" w:rsidRDefault="00881BB4" w:rsidP="00881BB4">
      <w:pPr>
        <w:pStyle w:val="aa"/>
        <w:spacing w:line="120" w:lineRule="atLeast"/>
        <w:ind w:right="10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Рабочая программа включает в себя элементы профессионально направленного содержания, необходимые для усвоения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B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B4">
        <w:rPr>
          <w:rFonts w:ascii="Times New Roman" w:hAnsi="Times New Roman" w:cs="Times New Roman"/>
          <w:sz w:val="24"/>
          <w:szCs w:val="24"/>
        </w:rPr>
        <w:t>программы.</w:t>
      </w:r>
    </w:p>
    <w:p w:rsidR="00881BB4" w:rsidRPr="00881BB4" w:rsidRDefault="00881BB4" w:rsidP="00881BB4">
      <w:pPr>
        <w:pStyle w:val="aa"/>
        <w:spacing w:after="0" w:line="120" w:lineRule="atLeast"/>
        <w:ind w:right="10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b/>
          <w:sz w:val="24"/>
          <w:szCs w:val="24"/>
        </w:rPr>
        <w:t>Цель изучения дис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циплины: </w:t>
      </w:r>
      <w:r w:rsidRPr="00881BB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современной России на основе осмысления важнейших событий и проблем российской и мировой истории последней четверти </w:t>
      </w:r>
      <w:r w:rsidRPr="00881BB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1BB4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81BB4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Pr="00881BB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881BB4">
        <w:rPr>
          <w:rFonts w:ascii="Times New Roman" w:hAnsi="Times New Roman" w:cs="Times New Roman"/>
          <w:sz w:val="24"/>
          <w:szCs w:val="24"/>
        </w:rPr>
        <w:t>.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b/>
          <w:sz w:val="24"/>
          <w:szCs w:val="24"/>
        </w:rPr>
      </w:pPr>
      <w:r w:rsidRPr="00881BB4">
        <w:rPr>
          <w:sz w:val="24"/>
          <w:szCs w:val="24"/>
        </w:rPr>
        <w:tab/>
      </w:r>
      <w:r w:rsidRPr="00881BB4">
        <w:rPr>
          <w:b/>
          <w:sz w:val="24"/>
          <w:szCs w:val="24"/>
        </w:rPr>
        <w:t>Задачи: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 xml:space="preserve">- рассмотреть основные этапы развития России на протяжении последних десятилетий </w:t>
      </w:r>
      <w:r w:rsidRPr="00881BB4">
        <w:rPr>
          <w:sz w:val="24"/>
          <w:szCs w:val="24"/>
          <w:lang w:val="en-US"/>
        </w:rPr>
        <w:t>XX</w:t>
      </w:r>
      <w:r w:rsidRPr="00881BB4">
        <w:rPr>
          <w:sz w:val="24"/>
          <w:szCs w:val="24"/>
        </w:rPr>
        <w:t xml:space="preserve"> – начала </w:t>
      </w:r>
      <w:r w:rsidRPr="00881BB4">
        <w:rPr>
          <w:sz w:val="24"/>
          <w:szCs w:val="24"/>
          <w:lang w:val="en-US"/>
        </w:rPr>
        <w:t>XXI</w:t>
      </w:r>
      <w:r w:rsidRPr="00881BB4">
        <w:rPr>
          <w:sz w:val="24"/>
          <w:szCs w:val="24"/>
        </w:rPr>
        <w:t xml:space="preserve"> вв.;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>- показать направления взаимовлияния важнейших мировых событий и процессов на развитие современной России;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>- сформировать целостное представление о месте и роли современной России в мире;</w:t>
      </w:r>
    </w:p>
    <w:p w:rsid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 xml:space="preserve">- показать целесообразность учета исторического опыта последней четверти </w:t>
      </w:r>
      <w:r w:rsidRPr="00881BB4">
        <w:rPr>
          <w:sz w:val="24"/>
          <w:szCs w:val="24"/>
          <w:lang w:val="en-US"/>
        </w:rPr>
        <w:t>XX</w:t>
      </w:r>
      <w:r w:rsidRPr="00881BB4">
        <w:rPr>
          <w:sz w:val="24"/>
          <w:szCs w:val="24"/>
        </w:rPr>
        <w:t xml:space="preserve"> века в современном социально-экономическом, политическом и культурном развитии России.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81BB4">
        <w:rPr>
          <w:b/>
          <w:sz w:val="24"/>
          <w:szCs w:val="24"/>
        </w:rPr>
        <w:t>Требования к результатам освоения дисциплины.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b/>
          <w:sz w:val="24"/>
          <w:szCs w:val="24"/>
        </w:rPr>
      </w:pPr>
      <w:r w:rsidRPr="00881BB4">
        <w:rPr>
          <w:b/>
          <w:sz w:val="24"/>
          <w:szCs w:val="24"/>
        </w:rPr>
        <w:tab/>
      </w:r>
      <w:r w:rsidRPr="00881BB4">
        <w:rPr>
          <w:sz w:val="24"/>
          <w:szCs w:val="24"/>
        </w:rPr>
        <w:t>В результате освоения дисциплины обучающийся</w:t>
      </w:r>
      <w:r w:rsidRPr="00881BB4">
        <w:rPr>
          <w:b/>
          <w:sz w:val="24"/>
          <w:szCs w:val="24"/>
        </w:rPr>
        <w:t xml:space="preserve"> должен уметь: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>- ориентироваться в современной экономической, политической, культурной ситуации в России и мире;</w:t>
      </w:r>
    </w:p>
    <w:p w:rsidR="00881BB4" w:rsidRPr="00881BB4" w:rsidRDefault="00881BB4" w:rsidP="00881BB4">
      <w:pPr>
        <w:pStyle w:val="a"/>
        <w:numPr>
          <w:ilvl w:val="0"/>
          <w:numId w:val="0"/>
        </w:numPr>
        <w:tabs>
          <w:tab w:val="clear" w:pos="227"/>
          <w:tab w:val="left" w:pos="0"/>
        </w:tabs>
        <w:spacing w:line="120" w:lineRule="atLeast"/>
        <w:contextualSpacing/>
        <w:jc w:val="left"/>
        <w:rPr>
          <w:sz w:val="24"/>
          <w:szCs w:val="24"/>
        </w:rPr>
      </w:pPr>
      <w:r w:rsidRPr="00881BB4">
        <w:rPr>
          <w:sz w:val="24"/>
          <w:szCs w:val="24"/>
        </w:rPr>
        <w:tab/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</w:t>
      </w:r>
      <w:r w:rsidRPr="00881BB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881BB4" w:rsidRPr="00881BB4" w:rsidRDefault="00881BB4" w:rsidP="00881BB4">
      <w:pPr>
        <w:spacing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XX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BB4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B4">
        <w:rPr>
          <w:rFonts w:ascii="Times New Roman" w:hAnsi="Times New Roman" w:cs="Times New Roman"/>
          <w:sz w:val="24"/>
          <w:szCs w:val="24"/>
        </w:rPr>
        <w:t>вв.;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-сущность и причины локальных, региональных, межгосударственных конфликтов в конце XX - начале  XXI </w:t>
      </w:r>
      <w:proofErr w:type="gramStart"/>
      <w:r w:rsidRPr="00881B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BB4">
        <w:rPr>
          <w:rFonts w:ascii="Times New Roman" w:hAnsi="Times New Roman" w:cs="Times New Roman"/>
          <w:sz w:val="24"/>
          <w:szCs w:val="24"/>
        </w:rPr>
        <w:t>.;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их деятельности;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1BB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81BB4" w:rsidRPr="00881BB4" w:rsidRDefault="00881BB4" w:rsidP="00881BB4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81BB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1B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81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81BB4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881BB4" w:rsidRPr="00881BB4" w:rsidRDefault="00881BB4" w:rsidP="00881BB4">
      <w:pPr>
        <w:spacing w:line="12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81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8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81BB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81BB4" w:rsidRPr="002876AE" w:rsidRDefault="00881BB4" w:rsidP="00881BB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 xml:space="preserve">дифференцированного </w:t>
      </w:r>
      <w:r w:rsidRPr="0079521F">
        <w:rPr>
          <w:rFonts w:ascii="Times New Roman" w:hAnsi="Times New Roman" w:cs="Times New Roman"/>
          <w:lang w:eastAsia="ru-RU"/>
        </w:rPr>
        <w:t>зачета</w:t>
      </w:r>
      <w:r>
        <w:rPr>
          <w:rFonts w:ascii="Times New Roman" w:hAnsi="Times New Roman" w:cs="Times New Roman"/>
          <w:lang w:eastAsia="ru-RU"/>
        </w:rPr>
        <w:t>.</w:t>
      </w:r>
    </w:p>
    <w:p w:rsidR="00881BB4" w:rsidRDefault="00881BB4" w:rsidP="00881BB4">
      <w:pPr>
        <w:tabs>
          <w:tab w:val="left" w:pos="1845"/>
        </w:tabs>
        <w:spacing w:line="1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Default="00881BB4" w:rsidP="00881BB4">
      <w:pPr>
        <w:tabs>
          <w:tab w:val="left" w:pos="1845"/>
        </w:tabs>
        <w:spacing w:line="1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BB0DED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ОГСЭ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ИНОСТРАННЫЙ ЯЗЫК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BB4" w:rsidRDefault="00881BB4" w:rsidP="00881BB4">
      <w:pPr>
        <w:pStyle w:val="a5"/>
        <w:spacing w:line="120" w:lineRule="atLeast"/>
        <w:ind w:firstLine="851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881BB4">
        <w:rPr>
          <w:rFonts w:cs="Times New Roman"/>
          <w:sz w:val="24"/>
          <w:szCs w:val="24"/>
          <w:lang w:eastAsia="ru-RU"/>
        </w:rPr>
        <w:t xml:space="preserve">Программа рекомендована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881BB4" w:rsidRPr="00881BB4" w:rsidRDefault="00881BB4" w:rsidP="00881BB4">
      <w:pPr>
        <w:pStyle w:val="a5"/>
        <w:spacing w:line="120" w:lineRule="atLeast"/>
        <w:ind w:firstLine="851"/>
        <w:contextualSpacing/>
        <w:jc w:val="both"/>
        <w:rPr>
          <w:rFonts w:cs="Times New Roman"/>
          <w:sz w:val="24"/>
          <w:szCs w:val="24"/>
        </w:rPr>
      </w:pPr>
      <w:r w:rsidRPr="00881BB4">
        <w:rPr>
          <w:rFonts w:cs="Times New Roman"/>
          <w:b/>
          <w:sz w:val="24"/>
          <w:szCs w:val="24"/>
        </w:rPr>
        <w:t>Место дисциплины  в структуре ООП</w:t>
      </w:r>
      <w:r>
        <w:rPr>
          <w:rFonts w:cs="Times New Roman"/>
          <w:sz w:val="24"/>
          <w:szCs w:val="24"/>
        </w:rPr>
        <w:t xml:space="preserve">: </w:t>
      </w:r>
      <w:r w:rsidRPr="00881BB4">
        <w:rPr>
          <w:rFonts w:cs="Times New Roman"/>
          <w:sz w:val="24"/>
          <w:szCs w:val="24"/>
        </w:rPr>
        <w:t>Учебная дисциплина «Иностранный язык» относится к циклу общих гуманитарных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социально-экономических дисциплин и тесно связана с другими учебными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дисциплинами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общеобразовательного цикла и профессиональных модулей, направленных на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развитие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интеллектуальных способностей обучающихся, логического мышления и памяти.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Вместе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такими </w:t>
      </w:r>
      <w:r w:rsidRPr="00881BB4">
        <w:rPr>
          <w:rFonts w:cs="Times New Roman"/>
          <w:sz w:val="24"/>
          <w:szCs w:val="24"/>
        </w:rPr>
        <w:t>учебными      дисциплинами,      как      «Основы      философии»,     «Литература»,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«Естествознание» и «История», обучение иностранному языку способствует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повышению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общей культуры студентов и культуры речи, расширению кругозора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обучающихся,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расширению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общего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кругозора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знаний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странах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изучаемого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языка.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Учебная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дисциплина</w:t>
      </w:r>
      <w:proofErr w:type="gramStart"/>
      <w:r w:rsidRPr="00881BB4">
        <w:rPr>
          <w:rFonts w:cs="Times New Roman"/>
          <w:sz w:val="24"/>
          <w:szCs w:val="24"/>
        </w:rPr>
        <w:t>«И</w:t>
      </w:r>
      <w:proofErr w:type="gramEnd"/>
      <w:r w:rsidRPr="00881BB4">
        <w:rPr>
          <w:rFonts w:cs="Times New Roman"/>
          <w:sz w:val="24"/>
          <w:szCs w:val="24"/>
        </w:rPr>
        <w:t>ностранный язык» отражает общую гуманистическую и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профессиональную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направленность и служит повышению качества образования будущих специалистов по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специальности 23.02.03 «Техническое обслуживание и ремонт автомобильного</w:t>
      </w:r>
      <w:r>
        <w:rPr>
          <w:rFonts w:cs="Times New Roman"/>
          <w:sz w:val="24"/>
          <w:szCs w:val="24"/>
        </w:rPr>
        <w:t xml:space="preserve"> </w:t>
      </w:r>
      <w:r w:rsidRPr="00881BB4">
        <w:rPr>
          <w:rFonts w:cs="Times New Roman"/>
          <w:sz w:val="24"/>
          <w:szCs w:val="24"/>
        </w:rPr>
        <w:t>транспорта»</w:t>
      </w:r>
    </w:p>
    <w:p w:rsidR="00881BB4" w:rsidRPr="00881BB4" w:rsidRDefault="00881BB4" w:rsidP="00881BB4">
      <w:pPr>
        <w:spacing w:line="12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B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81BB4" w:rsidRPr="00881BB4" w:rsidRDefault="00881BB4" w:rsidP="00881BB4">
      <w:pPr>
        <w:spacing w:after="0" w:line="12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b/>
          <w:sz w:val="24"/>
          <w:szCs w:val="24"/>
        </w:rPr>
        <w:t>дальнейшее развитие</w:t>
      </w:r>
      <w:r w:rsidRPr="00881BB4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</w:t>
      </w:r>
      <w:proofErr w:type="spellStart"/>
      <w:r w:rsidRPr="00881BB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81BB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учебно-познавательной);</w:t>
      </w:r>
    </w:p>
    <w:p w:rsidR="00881BB4" w:rsidRPr="00881BB4" w:rsidRDefault="00881BB4" w:rsidP="00881BB4">
      <w:pPr>
        <w:spacing w:after="0" w:line="12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BB4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881BB4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знаний,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881BB4" w:rsidRDefault="00881BB4" w:rsidP="00881BB4">
      <w:pPr>
        <w:spacing w:line="12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81BB4">
        <w:rPr>
          <w:rFonts w:ascii="Times New Roman" w:hAnsi="Times New Roman" w:cs="Times New Roman"/>
          <w:b/>
          <w:sz w:val="24"/>
          <w:szCs w:val="24"/>
        </w:rPr>
        <w:t>оличество часов на освоение учебной дисциплины:</w:t>
      </w:r>
    </w:p>
    <w:p w:rsidR="00881BB4" w:rsidRPr="00881BB4" w:rsidRDefault="00881BB4" w:rsidP="00881BB4">
      <w:pPr>
        <w:spacing w:line="12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81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8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</w:t>
      </w:r>
      <w:r w:rsidRPr="00881BB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81BB4" w:rsidRDefault="00881BB4" w:rsidP="00881BB4">
      <w:pPr>
        <w:spacing w:line="120" w:lineRule="atLeast"/>
        <w:ind w:left="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>обязательной нагрузки 166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1BB4">
        <w:rPr>
          <w:rFonts w:ascii="Times New Roman" w:hAnsi="Times New Roman" w:cs="Times New Roman"/>
          <w:sz w:val="24"/>
          <w:szCs w:val="24"/>
        </w:rPr>
        <w:t>;</w:t>
      </w:r>
    </w:p>
    <w:p w:rsidR="00881BB4" w:rsidRPr="00881BB4" w:rsidRDefault="00881BB4" w:rsidP="00881BB4">
      <w:pPr>
        <w:spacing w:line="120" w:lineRule="atLeast"/>
        <w:ind w:left="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B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881BB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81BB4" w:rsidRPr="002876AE" w:rsidRDefault="00881BB4" w:rsidP="00881BB4">
      <w:pPr>
        <w:spacing w:line="240" w:lineRule="atLeast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 xml:space="preserve">зачета, дифференцированного </w:t>
      </w:r>
      <w:r w:rsidRPr="0079521F">
        <w:rPr>
          <w:rFonts w:ascii="Times New Roman" w:hAnsi="Times New Roman" w:cs="Times New Roman"/>
          <w:lang w:eastAsia="ru-RU"/>
        </w:rPr>
        <w:t>зачета</w:t>
      </w:r>
      <w:r>
        <w:rPr>
          <w:rFonts w:ascii="Times New Roman" w:hAnsi="Times New Roman" w:cs="Times New Roman"/>
          <w:lang w:eastAsia="ru-RU"/>
        </w:rPr>
        <w:t>.</w:t>
      </w:r>
    </w:p>
    <w:p w:rsidR="00881BB4" w:rsidRDefault="00881BB4" w:rsidP="00881BB4">
      <w:pPr>
        <w:tabs>
          <w:tab w:val="left" w:pos="1845"/>
        </w:tabs>
        <w:spacing w:line="1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P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Default="00881BB4" w:rsidP="00881B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Default="00881BB4" w:rsidP="00881BB4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1BB4" w:rsidRPr="00BB0DED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ОГСЭ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81BB4" w:rsidRDefault="00881BB4" w:rsidP="00881BB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BB4" w:rsidRPr="005E327C" w:rsidRDefault="00881BB4" w:rsidP="005E327C">
      <w:pPr>
        <w:pStyle w:val="a5"/>
        <w:tabs>
          <w:tab w:val="left" w:pos="709"/>
        </w:tabs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E327C">
        <w:rPr>
          <w:rFonts w:cs="Times New Roman"/>
          <w:sz w:val="24"/>
          <w:szCs w:val="24"/>
          <w:lang w:eastAsia="ru-RU"/>
        </w:rPr>
        <w:t xml:space="preserve">Программа рекомендована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5E327C" w:rsidRDefault="005E327C" w:rsidP="005E327C">
      <w:pPr>
        <w:tabs>
          <w:tab w:val="left" w:pos="709"/>
          <w:tab w:val="left" w:pos="1529"/>
        </w:tabs>
        <w:spacing w:after="0" w:line="120" w:lineRule="atLeast"/>
        <w:ind w:right="8" w:firstLine="709"/>
        <w:rPr>
          <w:rFonts w:ascii="Times New Roman" w:hAnsi="Times New Roman" w:cs="Times New Roman"/>
          <w:sz w:val="24"/>
          <w:szCs w:val="24"/>
        </w:rPr>
      </w:pPr>
      <w:r w:rsidRPr="005E327C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структуре ООП: </w:t>
      </w:r>
      <w:r w:rsidRPr="005E327C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 xml:space="preserve">гуманитарный и социально-экономический цикл. </w:t>
      </w:r>
    </w:p>
    <w:p w:rsidR="005E327C" w:rsidRPr="005E327C" w:rsidRDefault="005E327C" w:rsidP="005E327C">
      <w:pPr>
        <w:tabs>
          <w:tab w:val="left" w:pos="709"/>
          <w:tab w:val="left" w:pos="1529"/>
        </w:tabs>
        <w:spacing w:after="0" w:line="120" w:lineRule="atLeast"/>
        <w:ind w:right="8" w:firstLine="709"/>
        <w:rPr>
          <w:rFonts w:ascii="Times New Roman" w:hAnsi="Times New Roman" w:cs="Times New Roman"/>
          <w:sz w:val="24"/>
          <w:szCs w:val="24"/>
        </w:rPr>
      </w:pPr>
      <w:r w:rsidRPr="005E327C">
        <w:rPr>
          <w:rFonts w:ascii="Times New Roman" w:hAnsi="Times New Roman" w:cs="Times New Roman"/>
          <w:b/>
          <w:sz w:val="24"/>
          <w:szCs w:val="24"/>
        </w:rPr>
        <w:t>Цель</w:t>
      </w:r>
      <w:r w:rsidRPr="005E327C">
        <w:rPr>
          <w:b/>
        </w:rPr>
        <w:t xml:space="preserve"> </w:t>
      </w:r>
      <w:r w:rsidRPr="005E327C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5E327C">
        <w:rPr>
          <w:b/>
        </w:rPr>
        <w:t xml:space="preserve"> </w:t>
      </w:r>
      <w:r w:rsidRPr="005E327C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t xml:space="preserve">: </w:t>
      </w:r>
      <w:r w:rsidRPr="005E327C">
        <w:rPr>
          <w:rFonts w:ascii="Times New Roman" w:hAnsi="Times New Roman" w:cs="Times New Roman"/>
          <w:sz w:val="24"/>
          <w:szCs w:val="24"/>
        </w:rPr>
        <w:t>Целями освоения дисциплины «Физическая культура» являются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формирование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физической культуры личности и способности направленного использования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разнообразных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средств физической культуры, спорта и туризма для сохранения и укрепления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здоровья,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психофизиологической подготовки и самоподготовки к будущей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E327C" w:rsidRPr="005E327C" w:rsidRDefault="005E327C" w:rsidP="005E327C">
      <w:pPr>
        <w:pStyle w:val="1"/>
        <w:tabs>
          <w:tab w:val="left" w:pos="709"/>
          <w:tab w:val="left" w:pos="1529"/>
        </w:tabs>
        <w:spacing w:before="5" w:line="120" w:lineRule="atLeast"/>
        <w:ind w:right="8" w:firstLine="0"/>
        <w:contextualSpacing/>
        <w:rPr>
          <w:b/>
          <w:bCs/>
        </w:rPr>
      </w:pPr>
      <w:r>
        <w:tab/>
      </w:r>
      <w:r w:rsidRPr="005E327C">
        <w:rPr>
          <w:b/>
        </w:rPr>
        <w:t>Требования к результатам освоения дисциплин:</w:t>
      </w:r>
    </w:p>
    <w:p w:rsidR="005E327C" w:rsidRDefault="005E327C" w:rsidP="005E327C">
      <w:pPr>
        <w:pStyle w:val="aa"/>
        <w:tabs>
          <w:tab w:val="left" w:pos="709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E327C">
        <w:rPr>
          <w:rFonts w:ascii="Times New Roman" w:hAnsi="Times New Roman" w:cs="Times New Roman"/>
          <w:sz w:val="24"/>
          <w:szCs w:val="24"/>
        </w:rPr>
        <w:t xml:space="preserve"> по итогам изучения курса должен обладать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5E327C" w:rsidRDefault="005E327C" w:rsidP="005E327C">
      <w:pPr>
        <w:pStyle w:val="aa"/>
        <w:tabs>
          <w:tab w:val="left" w:pos="709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</w:t>
      </w:r>
    </w:p>
    <w:p w:rsidR="005E327C" w:rsidRDefault="005E327C" w:rsidP="005E327C">
      <w:pPr>
        <w:pStyle w:val="aa"/>
        <w:tabs>
          <w:tab w:val="left" w:pos="709"/>
        </w:tabs>
        <w:spacing w:line="120" w:lineRule="atLeast"/>
        <w:ind w:left="708" w:right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выбирать типовые методы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>олнения профессиональных задач,</w:t>
      </w:r>
    </w:p>
    <w:p w:rsidR="005E327C" w:rsidRDefault="005E327C" w:rsidP="005E327C">
      <w:pPr>
        <w:pStyle w:val="aa"/>
        <w:tabs>
          <w:tab w:val="left" w:pos="709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оценив</w:t>
      </w:r>
      <w:r>
        <w:rPr>
          <w:rFonts w:ascii="Times New Roman" w:hAnsi="Times New Roman" w:cs="Times New Roman"/>
          <w:sz w:val="24"/>
          <w:szCs w:val="24"/>
        </w:rPr>
        <w:t>ать их эффективность и качество,</w:t>
      </w:r>
    </w:p>
    <w:p w:rsidR="005E327C" w:rsidRDefault="005E327C" w:rsidP="005E327C">
      <w:pPr>
        <w:pStyle w:val="aa"/>
        <w:tabs>
          <w:tab w:val="left" w:pos="0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</w:t>
      </w:r>
      <w:r>
        <w:rPr>
          <w:rFonts w:ascii="Times New Roman" w:hAnsi="Times New Roman" w:cs="Times New Roman"/>
          <w:sz w:val="24"/>
          <w:szCs w:val="24"/>
        </w:rPr>
        <w:t>ести за них ответственность,</w:t>
      </w:r>
    </w:p>
    <w:p w:rsidR="005E327C" w:rsidRDefault="005E327C" w:rsidP="005E327C">
      <w:pPr>
        <w:pStyle w:val="aa"/>
        <w:tabs>
          <w:tab w:val="left" w:pos="0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коллегами,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ководством, потребителями,</w:t>
      </w:r>
    </w:p>
    <w:p w:rsidR="005E327C" w:rsidRPr="005E327C" w:rsidRDefault="005E327C" w:rsidP="005E327C">
      <w:pPr>
        <w:pStyle w:val="aa"/>
        <w:tabs>
          <w:tab w:val="left" w:pos="0"/>
        </w:tabs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27C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применением полученных профессиональных знаний (для</w:t>
      </w:r>
      <w:r>
        <w:rPr>
          <w:rFonts w:ascii="Times New Roman" w:hAnsi="Times New Roman" w:cs="Times New Roman"/>
          <w:sz w:val="24"/>
          <w:szCs w:val="24"/>
        </w:rPr>
        <w:t xml:space="preserve"> юношей),</w:t>
      </w:r>
    </w:p>
    <w:p w:rsidR="005E327C" w:rsidRDefault="005E327C" w:rsidP="005E327C">
      <w:pPr>
        <w:pStyle w:val="aa"/>
        <w:tabs>
          <w:tab w:val="left" w:pos="0"/>
        </w:tabs>
        <w:spacing w:line="120" w:lineRule="atLeast"/>
        <w:ind w:right="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27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результате изучения дисциплины обучающийся</w:t>
      </w:r>
      <w:r w:rsidRPr="005E327C"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327C" w:rsidRPr="005E327C" w:rsidRDefault="005E327C" w:rsidP="005E327C">
      <w:pPr>
        <w:pStyle w:val="aa"/>
        <w:tabs>
          <w:tab w:val="left" w:pos="0"/>
        </w:tabs>
        <w:spacing w:after="0" w:line="120" w:lineRule="atLeast"/>
        <w:ind w:right="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27C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</w:t>
      </w:r>
      <w:r w:rsidRPr="005E327C">
        <w:rPr>
          <w:rFonts w:ascii="Times New Roman" w:hAnsi="Times New Roman" w:cs="Times New Roman"/>
          <w:spacing w:val="-1"/>
          <w:sz w:val="24"/>
          <w:szCs w:val="24"/>
        </w:rPr>
        <w:t>общекультурном,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профессиональном </w:t>
      </w:r>
      <w:r w:rsidRPr="005E32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социальном развитии человека;</w:t>
      </w:r>
    </w:p>
    <w:p w:rsidR="005E327C" w:rsidRPr="005E327C" w:rsidRDefault="005E327C" w:rsidP="005E327C">
      <w:pPr>
        <w:pStyle w:val="a4"/>
        <w:widowControl w:val="0"/>
        <w:numPr>
          <w:ilvl w:val="0"/>
          <w:numId w:val="22"/>
        </w:numPr>
        <w:tabs>
          <w:tab w:val="left" w:pos="0"/>
          <w:tab w:val="left" w:pos="960"/>
        </w:tabs>
        <w:spacing w:after="0" w:line="120" w:lineRule="atLeast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здорового образа </w:t>
      </w:r>
      <w:r w:rsidRPr="005E327C">
        <w:rPr>
          <w:rFonts w:ascii="Times New Roman" w:hAnsi="Times New Roman" w:cs="Times New Roman"/>
          <w:sz w:val="24"/>
          <w:szCs w:val="24"/>
        </w:rPr>
        <w:t>жизни;</w:t>
      </w:r>
    </w:p>
    <w:p w:rsidR="005E327C" w:rsidRPr="005E327C" w:rsidRDefault="005E327C" w:rsidP="005E327C">
      <w:pPr>
        <w:pStyle w:val="a4"/>
        <w:tabs>
          <w:tab w:val="left" w:pos="0"/>
          <w:tab w:val="left" w:pos="709"/>
        </w:tabs>
        <w:spacing w:line="120" w:lineRule="atLeast"/>
        <w:ind w:left="0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5E327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E327C"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E327C" w:rsidRPr="005E327C" w:rsidRDefault="005E327C" w:rsidP="005E327C">
      <w:pPr>
        <w:pStyle w:val="a4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55"/>
        </w:tabs>
        <w:spacing w:after="0" w:line="12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5E327C">
        <w:rPr>
          <w:rFonts w:ascii="Times New Roman" w:hAnsi="Times New Roman" w:cs="Times New Roman"/>
          <w:sz w:val="24"/>
          <w:szCs w:val="24"/>
        </w:rPr>
        <w:t>физкультурно-оздоровительную деятельность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7C">
        <w:rPr>
          <w:rFonts w:ascii="Times New Roman" w:hAnsi="Times New Roman" w:cs="Times New Roman"/>
          <w:sz w:val="24"/>
          <w:szCs w:val="24"/>
        </w:rPr>
        <w:t>целей.</w:t>
      </w:r>
    </w:p>
    <w:p w:rsidR="005E327C" w:rsidRPr="005E327C" w:rsidRDefault="005E327C" w:rsidP="005E327C">
      <w:pPr>
        <w:tabs>
          <w:tab w:val="left" w:pos="709"/>
        </w:tabs>
        <w:spacing w:line="1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5E327C">
        <w:rPr>
          <w:rFonts w:ascii="Times New Roman" w:hAnsi="Times New Roman" w:cs="Times New Roman"/>
          <w:b/>
          <w:sz w:val="24"/>
          <w:szCs w:val="24"/>
        </w:rPr>
        <w:t>оличество часов на освоение учебной дисциплины:</w:t>
      </w:r>
    </w:p>
    <w:p w:rsidR="005E327C" w:rsidRDefault="005E327C" w:rsidP="005E327C">
      <w:pPr>
        <w:tabs>
          <w:tab w:val="left" w:pos="709"/>
        </w:tabs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27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E32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</w:t>
      </w:r>
      <w:r w:rsidRPr="005E327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E327C" w:rsidRPr="005E327C" w:rsidRDefault="005E327C" w:rsidP="005E327C">
      <w:pPr>
        <w:tabs>
          <w:tab w:val="left" w:pos="709"/>
        </w:tabs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27C">
        <w:rPr>
          <w:rFonts w:ascii="Times New Roman" w:hAnsi="Times New Roman" w:cs="Times New Roman"/>
          <w:sz w:val="24"/>
          <w:szCs w:val="24"/>
        </w:rPr>
        <w:t>обязательной нагрузки 166 час;</w:t>
      </w:r>
    </w:p>
    <w:p w:rsidR="005E327C" w:rsidRPr="005E327C" w:rsidRDefault="005E327C" w:rsidP="005E327C">
      <w:pPr>
        <w:tabs>
          <w:tab w:val="left" w:pos="709"/>
        </w:tabs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27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E327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327C" w:rsidRPr="002876AE" w:rsidRDefault="005E327C" w:rsidP="005E327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 xml:space="preserve">зачета, дифференцированного </w:t>
      </w:r>
      <w:r w:rsidRPr="0079521F">
        <w:rPr>
          <w:rFonts w:ascii="Times New Roman" w:hAnsi="Times New Roman" w:cs="Times New Roman"/>
          <w:lang w:eastAsia="ru-RU"/>
        </w:rPr>
        <w:t>зачета</w:t>
      </w:r>
      <w:r>
        <w:rPr>
          <w:rFonts w:ascii="Times New Roman" w:hAnsi="Times New Roman" w:cs="Times New Roman"/>
          <w:lang w:eastAsia="ru-RU"/>
        </w:rPr>
        <w:t>.</w:t>
      </w:r>
    </w:p>
    <w:p w:rsidR="005E327C" w:rsidRDefault="005E327C" w:rsidP="005E327C">
      <w:pPr>
        <w:tabs>
          <w:tab w:val="left" w:pos="709"/>
          <w:tab w:val="left" w:pos="3030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Default="005E327C" w:rsidP="005E32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B4" w:rsidRDefault="005E327C" w:rsidP="005E327C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E327C" w:rsidRDefault="005E327C" w:rsidP="005E327C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Pr="00BB0DED" w:rsidRDefault="005E327C" w:rsidP="005E327C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5E327C" w:rsidRDefault="005E327C" w:rsidP="005E327C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ЕН.01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974A7" w:rsidRDefault="00C974A7" w:rsidP="005E327C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Программа учебной дисциплины «Математика» (ЕН.01) является частью рабочей основной профессиональной образовательной программы в соответствии с ФГОС по специальности СПО 23.02.03  «Техническое обслуживание и ремонт автомобильного транспорта».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профессиональной переподготовки по рабочей профессии: </w:t>
      </w:r>
      <w:r w:rsidRPr="00C974A7">
        <w:rPr>
          <w:rFonts w:ascii="Times New Roman" w:hAnsi="Times New Roman"/>
          <w:sz w:val="24"/>
          <w:szCs w:val="24"/>
        </w:rPr>
        <w:t>базовая дисциплина математического и общего естественнонаучного цикла ЕН.01. Знания, полученные по данной дисциплине, используются в элементах математической логики, теории вероятностей и математической статистике, математических методах, информатике и современных информационных технологиях, в проведении исследовательских работ.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C974A7">
        <w:rPr>
          <w:rFonts w:ascii="Times New Roman" w:hAnsi="Times New Roman"/>
          <w:b/>
          <w:sz w:val="24"/>
          <w:szCs w:val="24"/>
        </w:rPr>
        <w:t xml:space="preserve"> должен уметь: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- выполнять операции над матрицами и решать системы линейных уравнений;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- применять методы дифференциального и интегрального исчисления, применять математические методы при решении типовых профессиональных задач.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C974A7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- основы математического анализа, линейной алгебры; основы дифференциального и интегрального исчисления.</w:t>
      </w:r>
    </w:p>
    <w:p w:rsidR="00C974A7" w:rsidRPr="00C974A7" w:rsidRDefault="00C974A7" w:rsidP="00C9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sz w:val="24"/>
          <w:szCs w:val="24"/>
        </w:rPr>
        <w:t>- логические связи между данными блоками.</w:t>
      </w:r>
    </w:p>
    <w:p w:rsidR="00C974A7" w:rsidRPr="00C974A7" w:rsidRDefault="00C974A7" w:rsidP="00C974A7">
      <w:pPr>
        <w:pStyle w:val="BodyText21"/>
        <w:spacing w:line="240" w:lineRule="atLeast"/>
        <w:contextualSpacing/>
        <w:rPr>
          <w:snapToGrid w:val="0"/>
          <w:color w:val="000000"/>
        </w:rPr>
      </w:pPr>
      <w:r w:rsidRPr="00C974A7">
        <w:t>В результате освоения дисциплины обучающийся</w:t>
      </w:r>
      <w:r w:rsidRPr="00C974A7">
        <w:rPr>
          <w:b/>
        </w:rPr>
        <w:t xml:space="preserve"> должен владеть</w:t>
      </w:r>
      <w:r w:rsidRPr="00C974A7">
        <w:t>: методами математического моделирования.</w:t>
      </w:r>
    </w:p>
    <w:p w:rsidR="00C974A7" w:rsidRPr="00C974A7" w:rsidRDefault="00C974A7" w:rsidP="00C974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4A7">
        <w:rPr>
          <w:rFonts w:ascii="Times New Roman" w:hAnsi="Times New Roman"/>
          <w:b/>
          <w:sz w:val="24"/>
          <w:szCs w:val="24"/>
        </w:rPr>
        <w:t>Количество часов на освоение учебной дисциплины:</w:t>
      </w:r>
    </w:p>
    <w:p w:rsidR="00C974A7" w:rsidRPr="00C974A7" w:rsidRDefault="00C974A7" w:rsidP="00C974A7">
      <w:pPr>
        <w:pStyle w:val="a5"/>
        <w:spacing w:line="240" w:lineRule="atLeast"/>
        <w:ind w:firstLine="709"/>
        <w:contextualSpacing/>
        <w:rPr>
          <w:sz w:val="24"/>
          <w:szCs w:val="24"/>
        </w:rPr>
      </w:pPr>
      <w:r w:rsidRPr="00C974A7">
        <w:rPr>
          <w:sz w:val="24"/>
          <w:szCs w:val="24"/>
        </w:rPr>
        <w:t xml:space="preserve">максимальной учебной нагрузки </w:t>
      </w:r>
      <w:proofErr w:type="gramStart"/>
      <w:r w:rsidRPr="00C974A7">
        <w:rPr>
          <w:sz w:val="24"/>
          <w:szCs w:val="24"/>
        </w:rPr>
        <w:t>обучающегося</w:t>
      </w:r>
      <w:proofErr w:type="gramEnd"/>
      <w:r w:rsidRPr="00C974A7">
        <w:rPr>
          <w:sz w:val="24"/>
          <w:szCs w:val="24"/>
        </w:rPr>
        <w:t xml:space="preserve">  </w:t>
      </w:r>
      <w:r>
        <w:rPr>
          <w:sz w:val="24"/>
          <w:szCs w:val="24"/>
        </w:rPr>
        <w:t>96</w:t>
      </w:r>
      <w:r w:rsidRPr="00C974A7">
        <w:rPr>
          <w:sz w:val="24"/>
          <w:szCs w:val="24"/>
        </w:rPr>
        <w:t xml:space="preserve">  час</w:t>
      </w:r>
      <w:r>
        <w:rPr>
          <w:sz w:val="24"/>
          <w:szCs w:val="24"/>
        </w:rPr>
        <w:t>ов</w:t>
      </w:r>
      <w:r w:rsidRPr="00C974A7">
        <w:rPr>
          <w:sz w:val="24"/>
          <w:szCs w:val="24"/>
        </w:rPr>
        <w:t>, в том числе:</w:t>
      </w:r>
    </w:p>
    <w:p w:rsidR="00C974A7" w:rsidRPr="00C974A7" w:rsidRDefault="00C974A7" w:rsidP="00C974A7">
      <w:pPr>
        <w:pStyle w:val="a5"/>
        <w:spacing w:line="240" w:lineRule="atLeast"/>
        <w:ind w:firstLine="709"/>
        <w:contextualSpacing/>
        <w:rPr>
          <w:sz w:val="24"/>
          <w:szCs w:val="24"/>
        </w:rPr>
      </w:pPr>
      <w:r w:rsidRPr="00C974A7">
        <w:rPr>
          <w:sz w:val="24"/>
          <w:szCs w:val="24"/>
        </w:rPr>
        <w:t xml:space="preserve">обязательной аудиторной учебной нагрузки студента  </w:t>
      </w:r>
      <w:r>
        <w:rPr>
          <w:sz w:val="24"/>
          <w:szCs w:val="24"/>
        </w:rPr>
        <w:t>64</w:t>
      </w:r>
      <w:r w:rsidRPr="00C974A7">
        <w:rPr>
          <w:sz w:val="24"/>
          <w:szCs w:val="24"/>
        </w:rPr>
        <w:t xml:space="preserve">  час</w:t>
      </w:r>
      <w:r>
        <w:rPr>
          <w:sz w:val="24"/>
          <w:szCs w:val="24"/>
        </w:rPr>
        <w:t>а</w:t>
      </w:r>
      <w:r w:rsidRPr="00C974A7">
        <w:rPr>
          <w:sz w:val="24"/>
          <w:szCs w:val="24"/>
        </w:rPr>
        <w:t>;</w:t>
      </w:r>
    </w:p>
    <w:p w:rsidR="00C974A7" w:rsidRPr="00C974A7" w:rsidRDefault="00C974A7" w:rsidP="00C974A7">
      <w:pPr>
        <w:pStyle w:val="a5"/>
        <w:spacing w:line="240" w:lineRule="atLeast"/>
        <w:ind w:firstLine="709"/>
        <w:contextualSpacing/>
        <w:rPr>
          <w:sz w:val="24"/>
          <w:szCs w:val="24"/>
        </w:rPr>
      </w:pPr>
      <w:r w:rsidRPr="00C974A7">
        <w:rPr>
          <w:sz w:val="24"/>
          <w:szCs w:val="24"/>
        </w:rPr>
        <w:t xml:space="preserve">самостоятельной работы студента  </w:t>
      </w:r>
      <w:r>
        <w:rPr>
          <w:sz w:val="24"/>
          <w:szCs w:val="24"/>
        </w:rPr>
        <w:t xml:space="preserve">32 </w:t>
      </w:r>
      <w:r w:rsidRPr="00C974A7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C974A7">
        <w:rPr>
          <w:sz w:val="24"/>
          <w:szCs w:val="24"/>
        </w:rPr>
        <w:t>.</w:t>
      </w:r>
    </w:p>
    <w:p w:rsidR="00AD4EB7" w:rsidRPr="002876AE" w:rsidRDefault="00AD4EB7" w:rsidP="00AD4EB7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 xml:space="preserve">ромежуточная аттестация в форме дифференцированного </w:t>
      </w:r>
      <w:r w:rsidRPr="0079521F">
        <w:rPr>
          <w:rFonts w:ascii="Times New Roman" w:hAnsi="Times New Roman" w:cs="Times New Roman"/>
          <w:lang w:eastAsia="ru-RU"/>
        </w:rPr>
        <w:t>зачета</w:t>
      </w:r>
      <w:r>
        <w:rPr>
          <w:rFonts w:ascii="Times New Roman" w:hAnsi="Times New Roman" w:cs="Times New Roman"/>
          <w:lang w:eastAsia="ru-RU"/>
        </w:rPr>
        <w:t>.</w:t>
      </w:r>
    </w:p>
    <w:p w:rsidR="00C974A7" w:rsidRDefault="00C974A7" w:rsidP="00C974A7">
      <w:pPr>
        <w:tabs>
          <w:tab w:val="left" w:pos="414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Default="00C974A7" w:rsidP="00C974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27C" w:rsidRDefault="00C974A7" w:rsidP="00C974A7">
      <w:pPr>
        <w:tabs>
          <w:tab w:val="left" w:pos="349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74A7" w:rsidRDefault="00C974A7" w:rsidP="00C974A7">
      <w:pPr>
        <w:tabs>
          <w:tab w:val="left" w:pos="349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Pr="00BB0DED" w:rsidRDefault="00C974A7" w:rsidP="00C974A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C974A7" w:rsidRDefault="00C974A7" w:rsidP="00C974A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ЕН.02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974A7" w:rsidRDefault="00C974A7" w:rsidP="00C974A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4A7" w:rsidRDefault="00C974A7" w:rsidP="00A5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«Информатика» (ЕН.01) является частью рабочей основной профессиональной образовательной программы в соответствии с ФГОС по специальности СПО 23.02.03  «Техническое обслуживание и ремонт автомобильного транспорта».</w:t>
      </w:r>
    </w:p>
    <w:p w:rsidR="00C974A7" w:rsidRPr="00C974A7" w:rsidRDefault="00C974A7" w:rsidP="00A5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74A7">
        <w:rPr>
          <w:rFonts w:ascii="Times New Roman" w:hAnsi="Times New Roman" w:cs="Times New Roman"/>
          <w:sz w:val="24"/>
          <w:szCs w:val="24"/>
        </w:rPr>
        <w:t>Учебная дисциплина входит в естественно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4A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974A7">
        <w:rPr>
          <w:rFonts w:ascii="Times New Roman" w:hAnsi="Times New Roman" w:cs="Times New Roman"/>
          <w:sz w:val="24"/>
          <w:szCs w:val="24"/>
        </w:rPr>
        <w:t>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цикл.</w:t>
      </w:r>
    </w:p>
    <w:p w:rsidR="00C974A7" w:rsidRPr="00A55EE9" w:rsidRDefault="00C974A7" w:rsidP="00A55EE9">
      <w:pPr>
        <w:pStyle w:val="2"/>
        <w:keepNext w:val="0"/>
        <w:keepLines w:val="0"/>
        <w:widowControl w:val="0"/>
        <w:spacing w:before="0" w:line="240" w:lineRule="atLeast"/>
        <w:ind w:right="8" w:firstLine="708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974A7">
        <w:rPr>
          <w:rFonts w:ascii="Times New Roman" w:hAnsi="Times New Roman" w:cs="Times New Roman"/>
          <w:color w:val="auto"/>
          <w:sz w:val="24"/>
          <w:szCs w:val="24"/>
        </w:rPr>
        <w:t>Цель изучения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 w:rsidR="00A55EE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A55EE9" w:rsidRPr="00A55EE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A55EE9">
        <w:rPr>
          <w:rFonts w:ascii="Times New Roman" w:hAnsi="Times New Roman" w:cs="Times New Roman"/>
          <w:color w:val="auto"/>
          <w:sz w:val="24"/>
          <w:szCs w:val="24"/>
        </w:rPr>
        <w:t>ребования к результатам освоения</w:t>
      </w:r>
      <w:r w:rsidR="00A55EE9" w:rsidRP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A55EE9">
        <w:rPr>
          <w:rFonts w:ascii="Times New Roman" w:hAnsi="Times New Roman" w:cs="Times New Roman"/>
          <w:color w:val="auto"/>
          <w:sz w:val="24"/>
          <w:szCs w:val="24"/>
        </w:rPr>
        <w:t>дисциплины.</w:t>
      </w:r>
    </w:p>
    <w:p w:rsidR="00C974A7" w:rsidRPr="00C974A7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C974A7" w:rsidRPr="00C974A7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b/>
          <w:sz w:val="24"/>
          <w:szCs w:val="24"/>
        </w:rPr>
        <w:t>обладать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b/>
          <w:sz w:val="24"/>
          <w:szCs w:val="24"/>
        </w:rPr>
        <w:t>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C974A7" w:rsidRPr="00C974A7">
        <w:rPr>
          <w:rFonts w:ascii="Times New Roman" w:hAnsi="Times New Roman" w:cs="Times New Roman"/>
          <w:sz w:val="24"/>
          <w:szCs w:val="24"/>
        </w:rPr>
        <w:t>: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4A7">
        <w:rPr>
          <w:rFonts w:ascii="Times New Roman" w:hAnsi="Times New Roman" w:cs="Times New Roman"/>
          <w:sz w:val="24"/>
          <w:szCs w:val="24"/>
        </w:rPr>
        <w:t>П</w:t>
      </w:r>
      <w:r w:rsidR="00C974A7" w:rsidRPr="00C974A7">
        <w:rPr>
          <w:rFonts w:ascii="Times New Roman" w:hAnsi="Times New Roman" w:cs="Times New Roman"/>
          <w:sz w:val="24"/>
          <w:szCs w:val="24"/>
        </w:rPr>
        <w:t>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 xml:space="preserve">сущность и социальную значимость своей будущей профессии, проявлять </w:t>
      </w:r>
      <w:proofErr w:type="gramStart"/>
      <w:r w:rsidR="00C974A7" w:rsidRPr="00C974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74A7" w:rsidRPr="00C974A7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неустойчивый</w:t>
      </w:r>
      <w:r>
        <w:rPr>
          <w:rFonts w:ascii="Times New Roman" w:hAnsi="Times New Roman" w:cs="Times New Roman"/>
          <w:sz w:val="24"/>
          <w:szCs w:val="24"/>
        </w:rPr>
        <w:t xml:space="preserve"> интерес;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</w:t>
      </w:r>
      <w:r>
        <w:rPr>
          <w:rFonts w:ascii="Times New Roman" w:hAnsi="Times New Roman" w:cs="Times New Roman"/>
          <w:sz w:val="24"/>
          <w:szCs w:val="24"/>
        </w:rPr>
        <w:t xml:space="preserve"> качество;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ответственность; 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развития; 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работать в коллективе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команде, эффективно общаться с коллега</w:t>
      </w:r>
      <w:r>
        <w:rPr>
          <w:rFonts w:ascii="Times New Roman" w:hAnsi="Times New Roman" w:cs="Times New Roman"/>
          <w:sz w:val="24"/>
          <w:szCs w:val="24"/>
        </w:rPr>
        <w:t>ми, руководством, потребителями;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себя ответственность за работу членов команды (подчиненных),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A55EE9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C974A7" w:rsidRPr="00C974A7" w:rsidRDefault="00A55EE9" w:rsidP="00A55EE9">
      <w:pPr>
        <w:pStyle w:val="aa"/>
        <w:spacing w:after="0" w:line="120" w:lineRule="atLeast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4A7" w:rsidRPr="00C974A7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C974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C974A7" w:rsidRPr="00C974A7" w:rsidRDefault="00C974A7" w:rsidP="00A55EE9">
      <w:pPr>
        <w:pStyle w:val="aa"/>
        <w:spacing w:after="0" w:line="120" w:lineRule="atLeast"/>
        <w:ind w:right="8" w:firstLine="708"/>
        <w:rPr>
          <w:rFonts w:ascii="Times New Roman" w:hAnsi="Times New Roman" w:cs="Times New Roman"/>
          <w:b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</w:t>
      </w:r>
      <w:r w:rsidRPr="00C974A7">
        <w:rPr>
          <w:rFonts w:ascii="Times New Roman" w:hAnsi="Times New Roman" w:cs="Times New Roman"/>
          <w:b/>
          <w:sz w:val="24"/>
          <w:szCs w:val="24"/>
        </w:rPr>
        <w:t>должен</w:t>
      </w:r>
      <w:r w:rsidR="00A5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74A7" w:rsidRPr="00A55EE9" w:rsidRDefault="00A55EE9" w:rsidP="00A55EE9">
      <w:pPr>
        <w:widowControl w:val="0"/>
        <w:tabs>
          <w:tab w:val="left" w:pos="709"/>
        </w:tabs>
        <w:spacing w:before="26" w:after="0" w:line="120" w:lineRule="atLeas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74A7" w:rsidRPr="00A55EE9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общий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A55EE9">
        <w:rPr>
          <w:rFonts w:ascii="Times New Roman" w:hAnsi="Times New Roman" w:cs="Times New Roman"/>
          <w:sz w:val="24"/>
          <w:szCs w:val="24"/>
        </w:rPr>
        <w:t>и структуру персональных электронно-вычислительных машин (ЭВМ)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A55EE9">
        <w:rPr>
          <w:rFonts w:ascii="Times New Roman" w:hAnsi="Times New Roman" w:cs="Times New Roman"/>
          <w:sz w:val="24"/>
          <w:szCs w:val="24"/>
        </w:rPr>
        <w:t>вычислительных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A55EE9">
        <w:rPr>
          <w:rFonts w:ascii="Times New Roman" w:hAnsi="Times New Roman" w:cs="Times New Roman"/>
          <w:sz w:val="24"/>
          <w:szCs w:val="24"/>
        </w:rPr>
        <w:t>систем;</w:t>
      </w:r>
    </w:p>
    <w:p w:rsidR="00C974A7" w:rsidRPr="00A55EE9" w:rsidRDefault="00A55EE9" w:rsidP="00A55EE9">
      <w:pPr>
        <w:widowControl w:val="0"/>
        <w:tabs>
          <w:tab w:val="left" w:pos="709"/>
        </w:tabs>
        <w:spacing w:after="0" w:line="120" w:lineRule="atLeast"/>
        <w:ind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74A7" w:rsidRPr="00A55EE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7" w:rsidRPr="00A55EE9">
        <w:rPr>
          <w:rFonts w:ascii="Times New Roman" w:hAnsi="Times New Roman" w:cs="Times New Roman"/>
          <w:sz w:val="24"/>
          <w:szCs w:val="24"/>
        </w:rPr>
        <w:t>информации;</w:t>
      </w:r>
    </w:p>
    <w:p w:rsidR="00C974A7" w:rsidRPr="00C974A7" w:rsidRDefault="00C974A7" w:rsidP="00A55EE9">
      <w:pPr>
        <w:pStyle w:val="a4"/>
        <w:widowControl w:val="0"/>
        <w:numPr>
          <w:ilvl w:val="0"/>
          <w:numId w:val="22"/>
        </w:numPr>
        <w:tabs>
          <w:tab w:val="left" w:pos="851"/>
        </w:tabs>
        <w:spacing w:after="0" w:line="120" w:lineRule="atLeast"/>
        <w:ind w:left="0" w:right="8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>информационные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справочно-правовые системы;</w:t>
      </w:r>
    </w:p>
    <w:p w:rsidR="00C974A7" w:rsidRPr="00C974A7" w:rsidRDefault="00C974A7" w:rsidP="00A55EE9">
      <w:pPr>
        <w:pStyle w:val="a4"/>
        <w:widowControl w:val="0"/>
        <w:numPr>
          <w:ilvl w:val="0"/>
          <w:numId w:val="22"/>
        </w:numPr>
        <w:tabs>
          <w:tab w:val="left" w:pos="851"/>
        </w:tabs>
        <w:spacing w:after="0" w:line="120" w:lineRule="atLeast"/>
        <w:ind w:left="0" w:right="109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>процессы обработки информации при использовании пакетов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прикладных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программ;</w:t>
      </w:r>
    </w:p>
    <w:p w:rsidR="00C974A7" w:rsidRPr="00C974A7" w:rsidRDefault="00C974A7" w:rsidP="00A55EE9">
      <w:pPr>
        <w:pStyle w:val="a4"/>
        <w:widowControl w:val="0"/>
        <w:numPr>
          <w:ilvl w:val="0"/>
          <w:numId w:val="22"/>
        </w:numPr>
        <w:tabs>
          <w:tab w:val="left" w:pos="851"/>
        </w:tabs>
        <w:spacing w:after="0" w:line="120" w:lineRule="atLeast"/>
        <w:ind w:left="0" w:right="8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>основные компоненты программного обеспечения компьютерных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систем;</w:t>
      </w:r>
    </w:p>
    <w:p w:rsidR="00C974A7" w:rsidRPr="00C974A7" w:rsidRDefault="00C974A7" w:rsidP="00A55EE9">
      <w:pPr>
        <w:pStyle w:val="a4"/>
        <w:widowControl w:val="0"/>
        <w:numPr>
          <w:ilvl w:val="0"/>
          <w:numId w:val="22"/>
        </w:numPr>
        <w:tabs>
          <w:tab w:val="left" w:pos="851"/>
        </w:tabs>
        <w:spacing w:after="0" w:line="120" w:lineRule="atLeast"/>
        <w:ind w:left="0" w:right="109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C974A7">
        <w:rPr>
          <w:rFonts w:ascii="Times New Roman" w:hAnsi="Times New Roman" w:cs="Times New Roman"/>
          <w:sz w:val="24"/>
          <w:szCs w:val="24"/>
        </w:rPr>
        <w:t>основные принципы управления ресурсами и организации доступа к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этим</w:t>
      </w:r>
      <w:r w:rsidR="00A55EE9">
        <w:rPr>
          <w:rFonts w:ascii="Times New Roman" w:hAnsi="Times New Roman" w:cs="Times New Roman"/>
          <w:sz w:val="24"/>
          <w:szCs w:val="24"/>
        </w:rPr>
        <w:t xml:space="preserve"> </w:t>
      </w:r>
      <w:r w:rsidRPr="00C974A7">
        <w:rPr>
          <w:rFonts w:ascii="Times New Roman" w:hAnsi="Times New Roman" w:cs="Times New Roman"/>
          <w:sz w:val="24"/>
          <w:szCs w:val="24"/>
        </w:rPr>
        <w:t>ресурсам.</w:t>
      </w:r>
    </w:p>
    <w:p w:rsidR="00C974A7" w:rsidRPr="00C974A7" w:rsidRDefault="00A55EE9" w:rsidP="00A55EE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</w:t>
      </w:r>
      <w:r w:rsidR="00C974A7" w:rsidRPr="00C974A7">
        <w:rPr>
          <w:rFonts w:ascii="Times New Roman" w:hAnsi="Times New Roman" w:cs="Times New Roman"/>
          <w:b/>
          <w:sz w:val="24"/>
          <w:szCs w:val="24"/>
        </w:rPr>
        <w:t>ичество часов на освоение учебной дисциплины:</w:t>
      </w:r>
    </w:p>
    <w:p w:rsidR="00C974A7" w:rsidRPr="00C974A7" w:rsidRDefault="00C974A7" w:rsidP="00A55EE9">
      <w:pPr>
        <w:pStyle w:val="a5"/>
        <w:spacing w:line="120" w:lineRule="atLeast"/>
        <w:ind w:firstLine="708"/>
        <w:rPr>
          <w:rFonts w:cs="Times New Roman"/>
          <w:sz w:val="24"/>
          <w:szCs w:val="24"/>
        </w:rPr>
      </w:pPr>
      <w:r w:rsidRPr="00C974A7">
        <w:rPr>
          <w:rFonts w:cs="Times New Roman"/>
          <w:sz w:val="24"/>
          <w:szCs w:val="24"/>
        </w:rPr>
        <w:t xml:space="preserve">максимальной учебной нагрузки </w:t>
      </w:r>
      <w:proofErr w:type="gramStart"/>
      <w:r w:rsidRPr="00A55EE9">
        <w:rPr>
          <w:rFonts w:cs="Times New Roman"/>
          <w:sz w:val="24"/>
          <w:szCs w:val="24"/>
        </w:rPr>
        <w:t>обучающегося</w:t>
      </w:r>
      <w:proofErr w:type="gramEnd"/>
      <w:r w:rsidRPr="00A55EE9">
        <w:rPr>
          <w:rFonts w:cs="Times New Roman"/>
          <w:sz w:val="24"/>
          <w:szCs w:val="24"/>
        </w:rPr>
        <w:t xml:space="preserve">  </w:t>
      </w:r>
      <w:r w:rsidR="00A55EE9" w:rsidRPr="00A55EE9">
        <w:rPr>
          <w:rFonts w:cs="Times New Roman"/>
          <w:sz w:val="24"/>
          <w:szCs w:val="24"/>
        </w:rPr>
        <w:t>96</w:t>
      </w:r>
      <w:r w:rsidRPr="00C974A7">
        <w:rPr>
          <w:rFonts w:cs="Times New Roman"/>
          <w:sz w:val="24"/>
          <w:szCs w:val="24"/>
        </w:rPr>
        <w:t xml:space="preserve">  час</w:t>
      </w:r>
      <w:r w:rsidR="00A55EE9">
        <w:rPr>
          <w:rFonts w:cs="Times New Roman"/>
          <w:sz w:val="24"/>
          <w:szCs w:val="24"/>
        </w:rPr>
        <w:t>ов</w:t>
      </w:r>
      <w:r w:rsidRPr="00C974A7">
        <w:rPr>
          <w:rFonts w:cs="Times New Roman"/>
          <w:sz w:val="24"/>
          <w:szCs w:val="24"/>
        </w:rPr>
        <w:t>, в том числе:</w:t>
      </w:r>
    </w:p>
    <w:p w:rsidR="00C974A7" w:rsidRPr="00C974A7" w:rsidRDefault="00C974A7" w:rsidP="00A55EE9">
      <w:pPr>
        <w:pStyle w:val="a5"/>
        <w:spacing w:line="120" w:lineRule="atLeast"/>
        <w:ind w:firstLine="708"/>
        <w:rPr>
          <w:rFonts w:cs="Times New Roman"/>
          <w:sz w:val="24"/>
          <w:szCs w:val="24"/>
        </w:rPr>
      </w:pPr>
      <w:r w:rsidRPr="00C974A7">
        <w:rPr>
          <w:rFonts w:cs="Times New Roman"/>
          <w:sz w:val="24"/>
          <w:szCs w:val="24"/>
        </w:rPr>
        <w:t xml:space="preserve">обязательной аудиторной учебной нагрузки студента  </w:t>
      </w:r>
      <w:r w:rsidR="00A55EE9">
        <w:rPr>
          <w:rFonts w:cs="Times New Roman"/>
          <w:sz w:val="24"/>
          <w:szCs w:val="24"/>
        </w:rPr>
        <w:t>64</w:t>
      </w:r>
      <w:r w:rsidRPr="00C974A7">
        <w:rPr>
          <w:rFonts w:cs="Times New Roman"/>
          <w:sz w:val="24"/>
          <w:szCs w:val="24"/>
        </w:rPr>
        <w:t xml:space="preserve">  часов;</w:t>
      </w:r>
    </w:p>
    <w:p w:rsidR="00C974A7" w:rsidRPr="00C974A7" w:rsidRDefault="00C974A7" w:rsidP="00A55EE9">
      <w:pPr>
        <w:pStyle w:val="a5"/>
        <w:spacing w:line="120" w:lineRule="atLeast"/>
        <w:ind w:firstLine="708"/>
        <w:rPr>
          <w:rFonts w:cs="Times New Roman"/>
          <w:sz w:val="24"/>
          <w:szCs w:val="24"/>
        </w:rPr>
      </w:pPr>
      <w:r w:rsidRPr="00C974A7">
        <w:rPr>
          <w:rFonts w:cs="Times New Roman"/>
          <w:sz w:val="24"/>
          <w:szCs w:val="24"/>
        </w:rPr>
        <w:t xml:space="preserve">самостоятельной работы студента  </w:t>
      </w:r>
      <w:r w:rsidR="00A55EE9">
        <w:rPr>
          <w:rFonts w:cs="Times New Roman"/>
          <w:sz w:val="24"/>
          <w:szCs w:val="24"/>
        </w:rPr>
        <w:t>32</w:t>
      </w:r>
      <w:r w:rsidRPr="00C974A7">
        <w:rPr>
          <w:rFonts w:cs="Times New Roman"/>
          <w:sz w:val="24"/>
          <w:szCs w:val="24"/>
        </w:rPr>
        <w:t xml:space="preserve">  часов.</w:t>
      </w:r>
    </w:p>
    <w:p w:rsidR="00AD4EB7" w:rsidRPr="002876AE" w:rsidRDefault="00AD4EB7" w:rsidP="00AD4EB7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экзамена.</w:t>
      </w:r>
    </w:p>
    <w:p w:rsidR="00C974A7" w:rsidRPr="00C974A7" w:rsidRDefault="00C974A7" w:rsidP="00A55EE9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974A7" w:rsidRPr="00C974A7" w:rsidRDefault="00C974A7" w:rsidP="00A55EE9">
      <w:pPr>
        <w:spacing w:after="0" w:line="120" w:lineRule="atLeast"/>
        <w:ind w:right="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B7" w:rsidRPr="00BB0DED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AD4EB7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ИНЖЕНЕРНАЯ ГРАФИКА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D4EB7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программы  в соответствии с ФГОС СПО по специальности 23.02.03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B7">
        <w:rPr>
          <w:rFonts w:ascii="Times New Roman" w:hAnsi="Times New Roman" w:cs="Times New Roman"/>
          <w:sz w:val="24"/>
          <w:szCs w:val="24"/>
        </w:rPr>
        <w:t>«ТО и ремонт автомобильного транспорта».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AD4EB7">
        <w:rPr>
          <w:rFonts w:ascii="Times New Roman" w:hAnsi="Times New Roman" w:cs="Times New Roman"/>
          <w:sz w:val="24"/>
          <w:szCs w:val="24"/>
        </w:rPr>
        <w:t xml:space="preserve"> дисциплина входит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AD4EB7">
        <w:rPr>
          <w:rFonts w:ascii="Times New Roman" w:hAnsi="Times New Roman" w:cs="Times New Roman"/>
          <w:sz w:val="24"/>
          <w:szCs w:val="24"/>
        </w:rPr>
        <w:t>бщепрофессиональный</w:t>
      </w:r>
      <w:proofErr w:type="spellEnd"/>
      <w:r w:rsidRPr="00AD4EB7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AD4EB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выполнять изображения, разрезы и сечения на чертежах;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spellStart"/>
      <w:r w:rsidRPr="00AD4EB7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AD4EB7">
        <w:rPr>
          <w:rFonts w:ascii="Times New Roman" w:hAnsi="Times New Roman" w:cs="Times New Roman"/>
          <w:sz w:val="24"/>
          <w:szCs w:val="24"/>
        </w:rPr>
        <w:t xml:space="preserve"> сборочного чертежа;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решать графические задачи.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AD4EB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основные правила построения  чертежей и схем;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способы графического представления пространственных образов;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-возможности пакетов прикладных программ компьютерной графики в профессиональной деятельности;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основы строительной графики.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D4EB7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 243 часов, в том числе: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162 часов;</w:t>
      </w:r>
    </w:p>
    <w:p w:rsidR="00AD4EB7" w:rsidRPr="00AD4EB7" w:rsidRDefault="00AD4EB7" w:rsidP="00AD4EB7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самостоятельной работы студента 81 часов.</w:t>
      </w:r>
    </w:p>
    <w:p w:rsidR="00AD4EB7" w:rsidRPr="002876AE" w:rsidRDefault="00AD4EB7" w:rsidP="00AD4EB7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дифференцированного зачета.</w:t>
      </w:r>
    </w:p>
    <w:p w:rsidR="00AD4EB7" w:rsidRPr="00C974A7" w:rsidRDefault="00AD4EB7" w:rsidP="00AD4EB7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D4EB7" w:rsidRPr="00AD4EB7" w:rsidRDefault="00AD4EB7" w:rsidP="00AD4EB7">
      <w:pPr>
        <w:spacing w:after="10" w:line="120" w:lineRule="atLeast"/>
        <w:ind w:left="10" w:right="2" w:hanging="10"/>
        <w:contextualSpacing/>
        <w:rPr>
          <w:rFonts w:ascii="Times New Roman" w:hAnsi="Times New Roman" w:cs="Times New Roman"/>
          <w:sz w:val="24"/>
          <w:szCs w:val="24"/>
        </w:rPr>
      </w:pPr>
    </w:p>
    <w:p w:rsidR="00AD4EB7" w:rsidRDefault="00AD4EB7" w:rsidP="00AD4EB7">
      <w:pPr>
        <w:tabs>
          <w:tab w:val="left" w:pos="3495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4A7" w:rsidRDefault="00AD4EB7" w:rsidP="00AD4EB7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D4EB7" w:rsidRDefault="00AD4EB7" w:rsidP="00AD4EB7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BB0DED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AD4EB7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ОП.02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ТЕХНИЧЕСКАЯ МЕХАНИКА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D4EB7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23.02.03 техническое обслуживание и ремонт автомобильного транспорта.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4EB7" w:rsidRPr="00AD4EB7" w:rsidRDefault="00AD4EB7" w:rsidP="00AD4EB7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AD4EB7">
        <w:rPr>
          <w:rFonts w:ascii="Times New Roman" w:hAnsi="Times New Roman" w:cs="Times New Roman"/>
          <w:sz w:val="24"/>
          <w:szCs w:val="24"/>
        </w:rPr>
        <w:t xml:space="preserve">: дисциплина входит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AD4EB7">
        <w:rPr>
          <w:rFonts w:ascii="Times New Roman" w:hAnsi="Times New Roman" w:cs="Times New Roman"/>
          <w:sz w:val="24"/>
          <w:szCs w:val="24"/>
        </w:rPr>
        <w:t>щепрофессиональный</w:t>
      </w:r>
      <w:proofErr w:type="spellEnd"/>
      <w:r w:rsidRPr="00AD4EB7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D4EB7" w:rsidRPr="00AD4EB7" w:rsidRDefault="00AD4EB7" w:rsidP="00AD4EB7">
      <w:pPr>
        <w:pStyle w:val="aa"/>
        <w:spacing w:after="0"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  <w:r w:rsidRPr="00AD4EB7">
        <w:rPr>
          <w:rFonts w:ascii="Times New Roman" w:hAnsi="Times New Roman" w:cs="Times New Roman"/>
          <w:sz w:val="24"/>
          <w:szCs w:val="24"/>
        </w:rPr>
        <w:t>: Целью изучения дисциплины «Техническая механика» является изучение методов исследования и расчета статических характеристик конструкций, а также кинематических и динамических характеристик основных видов механизмов; формирование у студентов знаний основ теории, расчета, конструирования типовых элементов различных конструкций, механизмов и машин.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AD4EB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- проводить сборочно-разборочные работы в соответствии с характером </w:t>
      </w:r>
    </w:p>
    <w:p w:rsidR="00AD4EB7" w:rsidRPr="00AD4EB7" w:rsidRDefault="00AD4EB7" w:rsidP="00AD4EB7">
      <w:pPr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соединений 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деталей и сборочных единиц;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производить расчет прочности несложных деталей и узлов;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подсчитывать передаточное число;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пользоваться контрольно-измерительными приборами и инструментом.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AD4EB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- виды машин и механизмов, принцип действия, кинематические и динамические </w:t>
      </w:r>
    </w:p>
    <w:p w:rsidR="00AD4EB7" w:rsidRPr="00AD4EB7" w:rsidRDefault="00AD4EB7" w:rsidP="00AD4EB7">
      <w:pPr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характер соединения деталей и сборочных единиц;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типы соединений деталей и машин;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- виды передач; их устройство, назначение, преимущества и недостатки, условные </w:t>
      </w:r>
    </w:p>
    <w:p w:rsidR="00AD4EB7" w:rsidRPr="00AD4EB7" w:rsidRDefault="00AD4EB7" w:rsidP="00AD4EB7">
      <w:pPr>
        <w:spacing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обозначения на схемах;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требования к допускам и посадкам;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принципы технических измерений;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>- общие сведения о средствах измерения и их классификацию.</w:t>
      </w:r>
    </w:p>
    <w:p w:rsid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D4EB7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D4E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219 </w:t>
      </w:r>
      <w:r w:rsidRPr="00AD4EB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D4E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AD4E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D4EB7" w:rsidRPr="00AD4EB7" w:rsidRDefault="00AD4EB7" w:rsidP="00AD4EB7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D4E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D4E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D4EB7" w:rsidRPr="002876AE" w:rsidRDefault="00AD4EB7" w:rsidP="00AD4EB7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экзамена.</w:t>
      </w:r>
    </w:p>
    <w:p w:rsidR="00AD4EB7" w:rsidRDefault="00AD4EB7" w:rsidP="00AD4EB7">
      <w:pPr>
        <w:tabs>
          <w:tab w:val="left" w:pos="2580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Default="00AD4EB7" w:rsidP="00AD4E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Default="00AD4EB7" w:rsidP="00AD4EB7">
      <w:pPr>
        <w:tabs>
          <w:tab w:val="left" w:pos="352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D4EB7" w:rsidRDefault="00AD4EB7" w:rsidP="00AD4EB7">
      <w:pPr>
        <w:tabs>
          <w:tab w:val="left" w:pos="35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Pr="00BB0DED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AD4EB7" w:rsidRDefault="00AD4EB7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ОП.03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ЭЛЕКТРОТЕХНИКА И ЭЛЕКТРОНИКА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468C2" w:rsidRDefault="004468C2" w:rsidP="00AD4EB7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68C2" w:rsidRPr="004468C2" w:rsidRDefault="004468C2" w:rsidP="004468C2">
      <w:pPr>
        <w:pStyle w:val="aa"/>
        <w:spacing w:line="120" w:lineRule="atLeast"/>
        <w:ind w:right="10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Учебная дисциплина «Электротехника и электроника» является </w:t>
      </w:r>
      <w:proofErr w:type="spellStart"/>
      <w:r w:rsidRPr="004468C2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4468C2">
        <w:rPr>
          <w:rFonts w:ascii="Times New Roman" w:hAnsi="Times New Roman" w:cs="Times New Roman"/>
          <w:sz w:val="24"/>
          <w:szCs w:val="24"/>
        </w:rPr>
        <w:t xml:space="preserve"> дисциплиной, формирующей базовые знания, необходимые для освоения специальных дисциплин. Изучение дисциплины «Электротехника и электроника» базируется на знаниях физики в объеме средней школы, а также естественно научной дисциплины: математика. Изучив дисциплину, студенты смогут применять полученные знания в дальнейшей практической деятельности.</w:t>
      </w:r>
    </w:p>
    <w:p w:rsidR="004468C2" w:rsidRDefault="004468C2" w:rsidP="004468C2">
      <w:pPr>
        <w:pStyle w:val="aa"/>
        <w:spacing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Знания, умения и навыки, полученные студентами при изучении данной дисциплины, будут использованы в дальнейшем при изучении дисциплины «Безопасность жизнедеятельности», а также ряда дисциплин профессиональных модулей.</w:t>
      </w:r>
    </w:p>
    <w:p w:rsidR="004468C2" w:rsidRPr="004468C2" w:rsidRDefault="004468C2" w:rsidP="004468C2">
      <w:pPr>
        <w:pStyle w:val="aa"/>
        <w:spacing w:after="0"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b/>
          <w:color w:val="000000"/>
          <w:sz w:val="24"/>
          <w:szCs w:val="24"/>
        </w:rPr>
        <w:t>Место дисциплины в структуре ОПОП</w:t>
      </w:r>
      <w:r w:rsidRPr="004468C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8C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рамках </w:t>
      </w:r>
      <w:proofErr w:type="spellStart"/>
      <w:r w:rsidRPr="004468C2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4468C2"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4468C2" w:rsidRPr="004468C2" w:rsidRDefault="004468C2" w:rsidP="004468C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68C2" w:rsidRPr="004468C2" w:rsidRDefault="004468C2" w:rsidP="004468C2">
      <w:pPr>
        <w:pStyle w:val="aa"/>
        <w:spacing w:line="120" w:lineRule="atLeast"/>
        <w:ind w:right="1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Основная цель преподавания дисциплины заключается в формировании у студентов представления о законах постоянного и переменного токов, о методах расчета и анализа электрических цепей; ознакомление с принципом действия полупроводниковых приборов, электронных устрой</w:t>
      </w:r>
      <w:proofErr w:type="gramStart"/>
      <w:r w:rsidRPr="004468C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468C2">
        <w:rPr>
          <w:rFonts w:ascii="Times New Roman" w:hAnsi="Times New Roman" w:cs="Times New Roman"/>
          <w:sz w:val="24"/>
          <w:szCs w:val="24"/>
        </w:rPr>
        <w:t>я передачи и обработки информации.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68C2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4468C2">
        <w:rPr>
          <w:rFonts w:ascii="Times New Roman" w:hAnsi="Times New Roman" w:cs="Times New Roman"/>
          <w:sz w:val="24"/>
          <w:szCs w:val="24"/>
        </w:rPr>
        <w:t>: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рассчитывать параметры различных электрических цепей;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68C2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4468C2">
        <w:rPr>
          <w:rFonts w:ascii="Times New Roman" w:hAnsi="Times New Roman" w:cs="Times New Roman"/>
          <w:sz w:val="24"/>
          <w:szCs w:val="24"/>
        </w:rPr>
        <w:t>: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- электрическое поле; 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электрические цепи постоянного и переменного тока;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электрические измерения;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электрические машины переменного и постоянного тока;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трансформаторы;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основы электропривода;</w:t>
      </w:r>
    </w:p>
    <w:p w:rsidR="004468C2" w:rsidRPr="004468C2" w:rsidRDefault="004468C2" w:rsidP="004468C2">
      <w:pPr>
        <w:tabs>
          <w:tab w:val="left" w:pos="3735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передача и распределение электрической энергии;</w:t>
      </w:r>
    </w:p>
    <w:p w:rsidR="004468C2" w:rsidRPr="004468C2" w:rsidRDefault="004468C2" w:rsidP="004468C2">
      <w:pPr>
        <w:tabs>
          <w:tab w:val="left" w:pos="3735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- физические основы электроники. </w:t>
      </w:r>
    </w:p>
    <w:p w:rsidR="004468C2" w:rsidRPr="004468C2" w:rsidRDefault="004468C2" w:rsidP="004468C2">
      <w:pPr>
        <w:pStyle w:val="aa"/>
        <w:spacing w:before="44"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-методы преобразования электрической энергии,</w:t>
      </w:r>
    </w:p>
    <w:p w:rsidR="004468C2" w:rsidRPr="004468C2" w:rsidRDefault="004468C2" w:rsidP="004468C2">
      <w:pPr>
        <w:pStyle w:val="aa"/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-сущность физических процессов, происходящих в электрических и магнитных цепях,</w:t>
      </w:r>
    </w:p>
    <w:p w:rsidR="004468C2" w:rsidRPr="004468C2" w:rsidRDefault="004468C2" w:rsidP="004468C2">
      <w:pPr>
        <w:pStyle w:val="aa"/>
        <w:spacing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 порядок расчёта их параметров,</w:t>
      </w:r>
    </w:p>
    <w:p w:rsidR="004468C2" w:rsidRPr="004468C2" w:rsidRDefault="004468C2" w:rsidP="004468C2">
      <w:pPr>
        <w:pStyle w:val="aa"/>
        <w:spacing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-преобразование переменного тока в </w:t>
      </w:r>
      <w:proofErr w:type="gramStart"/>
      <w:r w:rsidRPr="004468C2">
        <w:rPr>
          <w:rFonts w:ascii="Times New Roman" w:hAnsi="Times New Roman" w:cs="Times New Roman"/>
          <w:sz w:val="24"/>
          <w:szCs w:val="24"/>
        </w:rPr>
        <w:t>постоянный</w:t>
      </w:r>
      <w:proofErr w:type="gramEnd"/>
      <w:r w:rsidRPr="004468C2">
        <w:rPr>
          <w:rFonts w:ascii="Times New Roman" w:hAnsi="Times New Roman" w:cs="Times New Roman"/>
          <w:sz w:val="24"/>
          <w:szCs w:val="24"/>
        </w:rPr>
        <w:t>,</w:t>
      </w:r>
    </w:p>
    <w:p w:rsidR="004468C2" w:rsidRPr="004468C2" w:rsidRDefault="004468C2" w:rsidP="004468C2">
      <w:pPr>
        <w:pStyle w:val="aa"/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-усиление и генерирование электрических сигналов.</w:t>
      </w:r>
    </w:p>
    <w:p w:rsidR="004468C2" w:rsidRPr="004468C2" w:rsidRDefault="004468C2" w:rsidP="004468C2">
      <w:pPr>
        <w:tabs>
          <w:tab w:val="left" w:pos="3735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68C2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примерной программы учебной дисциплины:</w:t>
      </w:r>
    </w:p>
    <w:p w:rsidR="004468C2" w:rsidRPr="004468C2" w:rsidRDefault="004468C2" w:rsidP="004468C2">
      <w:pPr>
        <w:tabs>
          <w:tab w:val="left" w:pos="3735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468C2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B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4468C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468C2" w:rsidRPr="004468C2" w:rsidRDefault="004468C2" w:rsidP="004468C2">
      <w:pPr>
        <w:tabs>
          <w:tab w:val="left" w:pos="3735"/>
        </w:tabs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E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 </w:t>
      </w:r>
      <w:r w:rsidRPr="004468C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68C2">
        <w:rPr>
          <w:rFonts w:ascii="Times New Roman" w:hAnsi="Times New Roman" w:cs="Times New Roman"/>
          <w:sz w:val="24"/>
          <w:szCs w:val="24"/>
        </w:rPr>
        <w:t>.</w:t>
      </w:r>
    </w:p>
    <w:p w:rsidR="004468C2" w:rsidRPr="002876AE" w:rsidRDefault="004468C2" w:rsidP="004468C2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экзамена.</w:t>
      </w:r>
    </w:p>
    <w:p w:rsidR="004468C2" w:rsidRDefault="004468C2" w:rsidP="004468C2">
      <w:pPr>
        <w:tabs>
          <w:tab w:val="left" w:pos="3525"/>
        </w:tabs>
        <w:spacing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8C2" w:rsidRPr="004468C2" w:rsidRDefault="004468C2" w:rsidP="004468C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8C2" w:rsidRDefault="004468C2" w:rsidP="004468C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EB7" w:rsidRDefault="004468C2" w:rsidP="004468C2">
      <w:pPr>
        <w:tabs>
          <w:tab w:val="left" w:pos="301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468C2" w:rsidRDefault="004468C2" w:rsidP="004468C2">
      <w:pPr>
        <w:tabs>
          <w:tab w:val="left" w:pos="301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8C2" w:rsidRPr="00BB0DED" w:rsidRDefault="004468C2" w:rsidP="004468C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4468C2" w:rsidRDefault="004468C2" w:rsidP="004468C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ОП.04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МАТЕРИАЛОВЕДЕНИЕ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D76E8" w:rsidRDefault="00BD76E8" w:rsidP="004468C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E8" w:rsidRDefault="00EA0EF7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программы  в соответствии с ФГОС СПО по специальности 23.02.03 Техническое обслуживание и ремонт автомобильного транспорта.</w:t>
      </w:r>
    </w:p>
    <w:p w:rsidR="00EA0EF7" w:rsidRPr="00BD76E8" w:rsidRDefault="00EA0EF7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A0EF7">
        <w:rPr>
          <w:rFonts w:ascii="Times New Roman" w:hAnsi="Times New Roman" w:cs="Times New Roman"/>
          <w:sz w:val="24"/>
          <w:szCs w:val="24"/>
        </w:rPr>
        <w:t xml:space="preserve"> дисциплина входит в  </w:t>
      </w:r>
      <w:proofErr w:type="spellStart"/>
      <w:r w:rsidRPr="00EA0EF7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EA0EF7">
        <w:rPr>
          <w:rFonts w:ascii="Times New Roman" w:hAnsi="Times New Roman" w:cs="Times New Roman"/>
          <w:sz w:val="24"/>
          <w:szCs w:val="24"/>
        </w:rPr>
        <w:t xml:space="preserve"> цикл.</w:t>
      </w:r>
      <w:r w:rsidR="00BD76E8">
        <w:rPr>
          <w:rFonts w:ascii="Times New Roman" w:hAnsi="Times New Roman" w:cs="Times New Roman"/>
          <w:sz w:val="24"/>
          <w:szCs w:val="24"/>
        </w:rPr>
        <w:t xml:space="preserve"> Изучение дисциплины </w:t>
      </w:r>
      <w:r w:rsidRPr="00EA0EF7">
        <w:rPr>
          <w:rFonts w:ascii="Times New Roman" w:hAnsi="Times New Roman" w:cs="Times New Roman"/>
          <w:sz w:val="24"/>
          <w:szCs w:val="24"/>
        </w:rPr>
        <w:t>«Материаловедение» базируется</w:t>
      </w:r>
      <w:r w:rsidR="00BD76E8">
        <w:rPr>
          <w:rFonts w:ascii="Times New Roman" w:hAnsi="Times New Roman" w:cs="Times New Roman"/>
          <w:sz w:val="24"/>
          <w:szCs w:val="24"/>
        </w:rPr>
        <w:t xml:space="preserve"> </w:t>
      </w:r>
      <w:r w:rsidRPr="00EA0EF7">
        <w:rPr>
          <w:rFonts w:ascii="Times New Roman" w:hAnsi="Times New Roman" w:cs="Times New Roman"/>
          <w:sz w:val="24"/>
          <w:szCs w:val="24"/>
        </w:rPr>
        <w:t>на знаниях, полученных студентами при изучении дисциплин «Химия», «Физика».</w:t>
      </w:r>
    </w:p>
    <w:p w:rsidR="00EA0EF7" w:rsidRPr="00EA0EF7" w:rsidRDefault="00EA0EF7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  <w:r w:rsidR="00BD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EF7">
        <w:rPr>
          <w:rFonts w:ascii="Times New Roman" w:hAnsi="Times New Roman" w:cs="Times New Roman"/>
          <w:sz w:val="24"/>
          <w:szCs w:val="24"/>
        </w:rPr>
        <w:t xml:space="preserve">Дисциплина «Материаловедение» преследует цели: </w:t>
      </w:r>
      <w:proofErr w:type="gramStart"/>
      <w:r w:rsidRPr="00EA0EF7">
        <w:rPr>
          <w:rFonts w:ascii="Times New Roman" w:hAnsi="Times New Roman" w:cs="Times New Roman"/>
          <w:sz w:val="24"/>
          <w:szCs w:val="24"/>
        </w:rPr>
        <w:t>научить обучающихся применять</w:t>
      </w:r>
      <w:proofErr w:type="gramEnd"/>
      <w:r w:rsidRPr="00EA0EF7">
        <w:rPr>
          <w:rFonts w:ascii="Times New Roman" w:hAnsi="Times New Roman" w:cs="Times New Roman"/>
          <w:sz w:val="24"/>
          <w:szCs w:val="24"/>
        </w:rPr>
        <w:t xml:space="preserve">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эксплуатации; приобретение знаний по оценке технических свойств материалов, исходя из условий эксплуатации и изготовления изделия; ознакомление со способами упрочнения материалов, обеспечивающими надежность изделий и инструментов; ознакомление с основными группами современных материалов, их свойствами и областью применения.</w:t>
      </w:r>
    </w:p>
    <w:p w:rsidR="00EA0EF7" w:rsidRPr="00EA0EF7" w:rsidRDefault="00EA0EF7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EA0EF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выбирать материалы на основе анализа их свой</w:t>
      </w:r>
      <w:proofErr w:type="gramStart"/>
      <w:r w:rsidRPr="00EA0EF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A0EF7">
        <w:rPr>
          <w:rFonts w:ascii="Times New Roman" w:hAnsi="Times New Roman" w:cs="Times New Roman"/>
          <w:sz w:val="24"/>
          <w:szCs w:val="24"/>
        </w:rPr>
        <w:t>я конкретного применения;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выбирать способы соединения материалов;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обрабатывать детали из основных материалов.</w:t>
      </w:r>
    </w:p>
    <w:p w:rsidR="00EA0EF7" w:rsidRPr="00EA0EF7" w:rsidRDefault="00EA0EF7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EA0EF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строение и свойства машиностроительных материалов;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методы оценки свойств машиностроительных материалов;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области применения материалов;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классификацию и маркировку основных материалов;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методы защиты от коррозии;</w:t>
      </w:r>
    </w:p>
    <w:p w:rsidR="00EA0EF7" w:rsidRPr="00EA0EF7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>- способы обработки материалов.</w:t>
      </w:r>
    </w:p>
    <w:p w:rsidR="00EA0EF7" w:rsidRPr="00EA0EF7" w:rsidRDefault="00BD76E8" w:rsidP="00BD76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A0EF7" w:rsidRPr="00EA0EF7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EA0EF7" w:rsidRPr="00BD76E8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EF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BD76E8" w:rsidRPr="00BD76E8">
        <w:rPr>
          <w:rFonts w:ascii="Times New Roman" w:hAnsi="Times New Roman" w:cs="Times New Roman"/>
          <w:sz w:val="24"/>
          <w:szCs w:val="24"/>
        </w:rPr>
        <w:t>132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</w:t>
      </w:r>
      <w:r w:rsidR="00BD76E8" w:rsidRPr="00BD76E8">
        <w:rPr>
          <w:rFonts w:ascii="Times New Roman" w:hAnsi="Times New Roman" w:cs="Times New Roman"/>
          <w:sz w:val="24"/>
          <w:szCs w:val="24"/>
        </w:rPr>
        <w:t>а</w:t>
      </w:r>
      <w:r w:rsidRPr="00BD76E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A0EF7" w:rsidRPr="00BD76E8" w:rsidRDefault="00EA0EF7" w:rsidP="00EA0EF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8</w:t>
      </w:r>
      <w:r w:rsidR="00BD76E8" w:rsidRPr="00BD76E8">
        <w:rPr>
          <w:rFonts w:ascii="Times New Roman" w:hAnsi="Times New Roman" w:cs="Times New Roman"/>
          <w:sz w:val="24"/>
          <w:szCs w:val="24"/>
        </w:rPr>
        <w:t>8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468C2" w:rsidRDefault="00BD76E8" w:rsidP="00BD76E8">
      <w:pPr>
        <w:tabs>
          <w:tab w:val="left" w:pos="709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ab/>
      </w:r>
      <w:r w:rsidR="00EA0EF7" w:rsidRPr="00BD76E8">
        <w:rPr>
          <w:rFonts w:ascii="Times New Roman" w:hAnsi="Times New Roman" w:cs="Times New Roman"/>
          <w:sz w:val="24"/>
          <w:szCs w:val="24"/>
        </w:rPr>
        <w:t>самостоятельной работы студента 4</w:t>
      </w:r>
      <w:r w:rsidRPr="00BD76E8">
        <w:rPr>
          <w:rFonts w:ascii="Times New Roman" w:hAnsi="Times New Roman" w:cs="Times New Roman"/>
          <w:sz w:val="24"/>
          <w:szCs w:val="24"/>
        </w:rPr>
        <w:t>4</w:t>
      </w:r>
      <w:r w:rsidR="00EA0EF7" w:rsidRPr="00BD76E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D76E8" w:rsidRPr="002876AE" w:rsidRDefault="00BD76E8" w:rsidP="00BD76E8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дифференцированного зачета.</w:t>
      </w:r>
    </w:p>
    <w:p w:rsidR="00BD76E8" w:rsidRDefault="00BD76E8" w:rsidP="00BD76E8">
      <w:pPr>
        <w:tabs>
          <w:tab w:val="left" w:pos="709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tabs>
          <w:tab w:val="left" w:pos="520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D76E8" w:rsidRDefault="00BD76E8" w:rsidP="00BD76E8">
      <w:pPr>
        <w:tabs>
          <w:tab w:val="left" w:pos="52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B0DED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D76E8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ОП.05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МЕТРОЛОГИЯ, СТАНДАРТИЗАЦИЯ И СЕРТИФИКАЦИЯ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D76E8" w:rsidRDefault="00BD76E8" w:rsidP="00BD76E8">
      <w:pPr>
        <w:spacing w:line="274" w:lineRule="exact"/>
        <w:ind w:left="142" w:right="8" w:firstLine="142"/>
        <w:rPr>
          <w:rFonts w:ascii="Times New Roman" w:hAnsi="Times New Roman"/>
          <w:b/>
          <w:sz w:val="24"/>
          <w:szCs w:val="24"/>
        </w:rPr>
      </w:pPr>
    </w:p>
    <w:p w:rsidR="00BD76E8" w:rsidRPr="00BD76E8" w:rsidRDefault="00BD76E8" w:rsidP="00BD76E8">
      <w:pPr>
        <w:spacing w:line="274" w:lineRule="exact"/>
        <w:ind w:left="142" w:right="8" w:firstLine="566"/>
        <w:jc w:val="both"/>
        <w:rPr>
          <w:rFonts w:ascii="Times New Roman" w:hAnsi="Times New Roman"/>
          <w:sz w:val="24"/>
          <w:szCs w:val="24"/>
        </w:rPr>
      </w:pPr>
      <w:r w:rsidRPr="00C239A7">
        <w:rPr>
          <w:rFonts w:ascii="Times New Roman" w:hAnsi="Times New Roman"/>
          <w:b/>
          <w:sz w:val="24"/>
          <w:szCs w:val="24"/>
        </w:rPr>
        <w:t>Место дисциплины в структуре ООПСПО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D76E8">
        <w:rPr>
          <w:rFonts w:ascii="Times New Roman" w:hAnsi="Times New Roman" w:cs="Times New Roman"/>
          <w:sz w:val="24"/>
          <w:szCs w:val="24"/>
        </w:rPr>
        <w:t xml:space="preserve">Учебная дисциплина «Метрология, стандартизация, сертификация» относится к </w:t>
      </w:r>
      <w:proofErr w:type="spellStart"/>
      <w:r w:rsidRPr="00BD76E8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BD76E8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BD76E8" w:rsidRPr="00BD76E8" w:rsidRDefault="00BD76E8" w:rsidP="00BD76E8">
      <w:pPr>
        <w:pStyle w:val="1"/>
        <w:spacing w:line="240" w:lineRule="atLeast"/>
        <w:ind w:right="8" w:firstLine="709"/>
        <w:contextualSpacing/>
        <w:jc w:val="both"/>
      </w:pPr>
      <w:r w:rsidRPr="00BD76E8">
        <w:rPr>
          <w:b/>
        </w:rPr>
        <w:t>Цель изучения дисциплины:</w:t>
      </w:r>
      <w:r>
        <w:t xml:space="preserve"> </w:t>
      </w:r>
      <w:r w:rsidRPr="00BD76E8">
        <w:t>Основная цель преподавания дисципл</w:t>
      </w:r>
      <w:r>
        <w:t xml:space="preserve">ины «Метрология, стандартизация и </w:t>
      </w:r>
      <w:r w:rsidRPr="00BD76E8">
        <w:t>сертификация» - формирование представления об</w:t>
      </w:r>
      <w:r>
        <w:t xml:space="preserve"> </w:t>
      </w:r>
      <w:r w:rsidRPr="00BD76E8">
        <w:t>основах</w:t>
      </w:r>
      <w:r>
        <w:t xml:space="preserve"> </w:t>
      </w:r>
      <w:r w:rsidRPr="00BD76E8">
        <w:t>метрологии, стандартизации, сертификации продукции и технического регулирования и</w:t>
      </w:r>
      <w:r>
        <w:t xml:space="preserve"> </w:t>
      </w:r>
      <w:r w:rsidRPr="00BD76E8">
        <w:t>их</w:t>
      </w:r>
      <w:r>
        <w:t xml:space="preserve"> </w:t>
      </w:r>
      <w:r w:rsidRPr="00BD76E8">
        <w:t>роли в обеспечении качества; изучение правовых основ и основных понятий в</w:t>
      </w:r>
      <w:r>
        <w:t xml:space="preserve"> </w:t>
      </w:r>
      <w:r w:rsidRPr="00BD76E8">
        <w:t>области</w:t>
      </w:r>
      <w:r>
        <w:t xml:space="preserve"> </w:t>
      </w:r>
      <w:r w:rsidRPr="00BD76E8">
        <w:t>метрологии, стандартизации, сертификации и технического</w:t>
      </w:r>
      <w:r>
        <w:t xml:space="preserve"> </w:t>
      </w:r>
      <w:r w:rsidRPr="00BD76E8">
        <w:t>регулирования.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E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BD76E8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выполнять метрологическую проверку средств измерений;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проводить испытания и контроль продукции;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применять системы обеспечения и качества работ по ТО и ремонту  автомобильного транспорта;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определять износ соединений;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BD76E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основные понятия, термины и определения;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средства метрологии, стандартизации и сертификации;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профессиональные элементы международной и региональной стандартизации;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показатели качества и методы их оценки;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системы и схемы стандартизации.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D76E8">
        <w:rPr>
          <w:rFonts w:ascii="Times New Roman" w:hAnsi="Times New Roman" w:cs="Times New Roman"/>
          <w:b/>
          <w:sz w:val="24"/>
          <w:szCs w:val="24"/>
        </w:rPr>
        <w:t>оличество часов на освоение дисциплины: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 xml:space="preserve">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132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76E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обязатель</w:t>
      </w:r>
      <w:r>
        <w:rPr>
          <w:rFonts w:ascii="Times New Roman" w:hAnsi="Times New Roman" w:cs="Times New Roman"/>
          <w:sz w:val="24"/>
          <w:szCs w:val="24"/>
        </w:rPr>
        <w:t>ная аудиторная учебная нагрузка 88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44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76E8">
        <w:rPr>
          <w:rFonts w:ascii="Times New Roman" w:hAnsi="Times New Roman" w:cs="Times New Roman"/>
          <w:sz w:val="24"/>
          <w:szCs w:val="24"/>
        </w:rPr>
        <w:t>.</w:t>
      </w:r>
    </w:p>
    <w:p w:rsidR="00BD76E8" w:rsidRPr="002876AE" w:rsidRDefault="00BD76E8" w:rsidP="00BD76E8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21F">
        <w:rPr>
          <w:rFonts w:ascii="Times New Roman" w:hAnsi="Times New Roman" w:cs="Times New Roman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lang w:eastAsia="ru-RU"/>
        </w:rPr>
        <w:t>дифференцированного зачета.</w:t>
      </w:r>
    </w:p>
    <w:p w:rsidR="00BD76E8" w:rsidRPr="00BD76E8" w:rsidRDefault="00BD76E8" w:rsidP="00BD76E8">
      <w:pPr>
        <w:spacing w:after="10" w:line="240" w:lineRule="atLeast"/>
        <w:ind w:right="2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E8" w:rsidRDefault="00BD76E8" w:rsidP="00BD76E8">
      <w:pPr>
        <w:tabs>
          <w:tab w:val="left" w:pos="52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D76E8" w:rsidRDefault="00BD76E8" w:rsidP="00BD76E8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B0DED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D76E8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ОП.06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БЕЗОПАСНОСТИ ДОРОЖНОГО ДВИЖЕНИЯ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D76E8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Программа учебной дисциплины является частью основной профессиональной программы в соответствии с ФГОС  СПО</w:t>
      </w:r>
      <w:r>
        <w:rPr>
          <w:rFonts w:cs="Times New Roman"/>
          <w:sz w:val="24"/>
          <w:szCs w:val="24"/>
        </w:rPr>
        <w:t xml:space="preserve"> </w:t>
      </w:r>
      <w:r w:rsidRPr="00BD76E8">
        <w:rPr>
          <w:rFonts w:cs="Times New Roman"/>
          <w:sz w:val="24"/>
          <w:szCs w:val="24"/>
        </w:rPr>
        <w:t>по специальности 23.02.03 «ТО и ремонт автомобильного транспорта».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D76E8">
        <w:rPr>
          <w:rFonts w:cs="Times New Roman"/>
          <w:sz w:val="24"/>
          <w:szCs w:val="24"/>
        </w:rPr>
        <w:t xml:space="preserve"> дисциплина входит в </w:t>
      </w:r>
      <w:proofErr w:type="spellStart"/>
      <w:r w:rsidRPr="00BD76E8">
        <w:rPr>
          <w:rFonts w:cs="Times New Roman"/>
          <w:sz w:val="24"/>
          <w:szCs w:val="24"/>
        </w:rPr>
        <w:t>общепрофессиональный</w:t>
      </w:r>
      <w:proofErr w:type="spellEnd"/>
      <w:r w:rsidRPr="00BD76E8">
        <w:rPr>
          <w:rFonts w:cs="Times New Roman"/>
          <w:sz w:val="24"/>
          <w:szCs w:val="24"/>
        </w:rPr>
        <w:t xml:space="preserve"> цикл. </w:t>
      </w:r>
      <w:r>
        <w:rPr>
          <w:rFonts w:cs="Times New Roman"/>
          <w:sz w:val="24"/>
          <w:szCs w:val="24"/>
        </w:rPr>
        <w:t>Она формиру</w:t>
      </w:r>
      <w:r w:rsidRPr="00BD76E8">
        <w:rPr>
          <w:rFonts w:cs="Times New Roman"/>
          <w:sz w:val="24"/>
          <w:szCs w:val="24"/>
        </w:rPr>
        <w:t xml:space="preserve">ет базовые знания, необходимые для освоения специальных дисциплин. Изучение дисциплины «Правила и безопасность дорожного движения» базируется на знаниях основ права и этики, а также </w:t>
      </w:r>
      <w:proofErr w:type="spellStart"/>
      <w:r w:rsidRPr="00BD76E8">
        <w:rPr>
          <w:rFonts w:cs="Times New Roman"/>
          <w:sz w:val="24"/>
          <w:szCs w:val="24"/>
        </w:rPr>
        <w:t>общепрофессиональных</w:t>
      </w:r>
      <w:proofErr w:type="spellEnd"/>
      <w:r w:rsidRPr="00BD76E8">
        <w:rPr>
          <w:rFonts w:cs="Times New Roman"/>
          <w:sz w:val="24"/>
          <w:szCs w:val="24"/>
        </w:rPr>
        <w:t xml:space="preserve"> дисциплин: безопасность жизнедеятельности, устройство автомобилей. Изучив дисциплину, студенты могут обеспечивать безопасность движения при управлении автомобилем в различных условиях, исследовать причины ДТП.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BD76E8">
        <w:rPr>
          <w:rFonts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результате освоения учебной дисциплины </w:t>
      </w:r>
      <w:r w:rsidRPr="00BD76E8">
        <w:rPr>
          <w:rFonts w:cs="Times New Roman"/>
          <w:sz w:val="24"/>
          <w:szCs w:val="24"/>
        </w:rPr>
        <w:t>обучающийся</w:t>
      </w:r>
      <w:r>
        <w:rPr>
          <w:rFonts w:cs="Times New Roman"/>
          <w:sz w:val="24"/>
          <w:szCs w:val="24"/>
        </w:rPr>
        <w:t xml:space="preserve"> </w:t>
      </w:r>
      <w:r w:rsidRPr="00BD76E8">
        <w:rPr>
          <w:rFonts w:cs="Times New Roman"/>
          <w:b/>
          <w:sz w:val="24"/>
          <w:szCs w:val="24"/>
        </w:rPr>
        <w:t>должен уметь: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-соблюдать Правила дорожного движения;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-безопасно управлять транспортными средствами в различных дорожных и метеорологических условиях;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-уверенно действовать в нештатных ситуациях;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-выполнять контрольный осмотр транспортных средств перед выездом и при выполнении поездки;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-заправлять транспортные средства горюче смазочными материалами и специальными жидкостями с соблюдением экологических требований;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-соблюдать режим труда и отдыха;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-обеспечивать прием, размещение, крепление и перевозку грузов, а также безопасную посадку, перевозку и высадку пассажиров;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-получать, оформлять и сдавать путевую и транспортную документацию;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-принимать возможные меры для оказания первой помощи пострадавшим при дорожно-транспортных происшествиях;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-соблюдать требования по транспортировке пострадавших;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 xml:space="preserve">-использовать средства пожаротушения; 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BD76E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результате освоения учебной дисциплины </w:t>
      </w:r>
      <w:r w:rsidRPr="00BD76E8">
        <w:rPr>
          <w:rFonts w:cs="Times New Roman"/>
          <w:sz w:val="24"/>
          <w:szCs w:val="24"/>
        </w:rPr>
        <w:t>обучающийся</w:t>
      </w:r>
      <w:r w:rsidRPr="00BD76E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д</w:t>
      </w:r>
      <w:r w:rsidRPr="00BD76E8">
        <w:rPr>
          <w:rFonts w:cs="Times New Roman"/>
          <w:b/>
          <w:sz w:val="24"/>
          <w:szCs w:val="24"/>
        </w:rPr>
        <w:t xml:space="preserve">олжен знать: 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-основы законодательства в сфере дорожного движения, Правила дорожного движения;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-правила эксплуатации транспортных средств;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-правила перевозки грузов и пассажиров;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-назначение, расположение, принцип действия основных механизмов и приборов транспортных средств;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lastRenderedPageBreak/>
        <w:t>-порядок выполнения контрольного осмотра транспортных средств перед поездкой и работ по его техническому обслуживанию;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-перечень неисправностей и условий, при которых запрещается эксплуатация транспортных средств или их дальнейшее движение;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-приемы устранения неисправностей и выполнения работ по техническому обслуживанию;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-правила обращения с эксплуатационными материалами;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-требования, предъявляемые к режиму труда и отдыха, правила и нормы безопасности;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-основы безопасного управления транспортными средствами;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-порядок оформления путевой и товарно-транспортной документации;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-порядок действий водителя в нештатных ситуациях;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-комплектацию аптечки, назначение и правила применения входящих в ее состав средств;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-приемы и последовательность действий по оказанию первой помощи пострадавшим при дорожно-транспортных происшествиях;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>-правила применения средств пожаротушения.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BD76E8">
        <w:rPr>
          <w:rFonts w:cs="Times New Roman"/>
          <w:b/>
          <w:sz w:val="24"/>
          <w:szCs w:val="24"/>
        </w:rPr>
        <w:t>Количество часов на освоение  программы учебной дисциплины: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 xml:space="preserve">максимальной учебной нагрузки </w:t>
      </w:r>
      <w:proofErr w:type="gramStart"/>
      <w:r w:rsidRPr="00BD76E8">
        <w:rPr>
          <w:rFonts w:cs="Times New Roman"/>
          <w:sz w:val="24"/>
          <w:szCs w:val="24"/>
        </w:rPr>
        <w:t>обучающегося</w:t>
      </w:r>
      <w:proofErr w:type="gramEnd"/>
      <w:r w:rsidRPr="00BD76E8">
        <w:rPr>
          <w:rFonts w:cs="Times New Roman"/>
          <w:sz w:val="24"/>
          <w:szCs w:val="24"/>
        </w:rPr>
        <w:t xml:space="preserve"> 165 часов, в том числе: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D76E8">
        <w:rPr>
          <w:rFonts w:cs="Times New Roman"/>
          <w:sz w:val="24"/>
          <w:szCs w:val="24"/>
        </w:rPr>
        <w:t>обучающегося</w:t>
      </w:r>
      <w:proofErr w:type="gramEnd"/>
      <w:r w:rsidRPr="00BD76E8">
        <w:rPr>
          <w:rFonts w:cs="Times New Roman"/>
          <w:sz w:val="24"/>
          <w:szCs w:val="24"/>
        </w:rPr>
        <w:t xml:space="preserve"> 110 часов;</w:t>
      </w:r>
    </w:p>
    <w:p w:rsidR="00BD76E8" w:rsidRPr="00BD76E8" w:rsidRDefault="00BD76E8" w:rsidP="00BD76E8">
      <w:pPr>
        <w:pStyle w:val="a5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BD76E8">
        <w:rPr>
          <w:rFonts w:cs="Times New Roman"/>
          <w:sz w:val="24"/>
          <w:szCs w:val="24"/>
        </w:rPr>
        <w:t xml:space="preserve">самостоятельной работы </w:t>
      </w:r>
      <w:proofErr w:type="gramStart"/>
      <w:r w:rsidRPr="00BD76E8">
        <w:rPr>
          <w:rFonts w:cs="Times New Roman"/>
          <w:sz w:val="24"/>
          <w:szCs w:val="24"/>
        </w:rPr>
        <w:t>обучающегося</w:t>
      </w:r>
      <w:proofErr w:type="gramEnd"/>
      <w:r w:rsidRPr="00BD76E8">
        <w:rPr>
          <w:rFonts w:cs="Times New Roman"/>
          <w:sz w:val="24"/>
          <w:szCs w:val="24"/>
        </w:rPr>
        <w:t xml:space="preserve"> 55 часов.</w:t>
      </w:r>
    </w:p>
    <w:p w:rsidR="00BD76E8" w:rsidRPr="00FA2779" w:rsidRDefault="00BD76E8" w:rsidP="00BD76E8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p w:rsidR="00BD76E8" w:rsidRDefault="00BD76E8" w:rsidP="00BD76E8">
      <w:pPr>
        <w:tabs>
          <w:tab w:val="left" w:pos="40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BD76E8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D76E8" w:rsidRDefault="00BD76E8" w:rsidP="00BD76E8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Pr="00BB0DED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BD76E8" w:rsidRDefault="00BD76E8" w:rsidP="00BD76E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ОП.07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6E8" w:rsidRPr="00BD76E8" w:rsidRDefault="00BD76E8" w:rsidP="00BD76E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«Правовое обеспечение профессиональной деятельности» предназначена для изучения в учреждениях среднего профессионального образования, реализующих основную профессиональную образовательную программу   по подготовке  специалистов среднего звена по специальности  23.02.03 «Техническое обслуживание и ремонт автомобильного транспорта».</w:t>
      </w:r>
    </w:p>
    <w:p w:rsidR="00BD76E8" w:rsidRPr="00BD76E8" w:rsidRDefault="00BD76E8" w:rsidP="00FA2779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6E8">
        <w:rPr>
          <w:rFonts w:ascii="Times New Roman" w:hAnsi="Times New Roman" w:cs="Times New Roman"/>
          <w:sz w:val="24"/>
          <w:szCs w:val="24"/>
        </w:rPr>
        <w:t xml:space="preserve">Реализуется в рамках </w:t>
      </w:r>
      <w:proofErr w:type="spellStart"/>
      <w:r w:rsidRPr="00BD76E8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BD76E8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E8">
        <w:rPr>
          <w:rFonts w:ascii="Times New Roman" w:hAnsi="Times New Roman" w:cs="Times New Roman"/>
          <w:b/>
          <w:sz w:val="24"/>
          <w:szCs w:val="24"/>
        </w:rPr>
        <w:t>Цели и задачи дисциплины-требования к результатам освоения дисциплины:</w:t>
      </w:r>
    </w:p>
    <w:p w:rsidR="00BD76E8" w:rsidRPr="00FA2779" w:rsidRDefault="00BD76E8" w:rsidP="00FA27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  <w:r w:rsidR="00FA2779">
        <w:rPr>
          <w:rFonts w:ascii="Times New Roman" w:hAnsi="Times New Roman" w:cs="Times New Roman"/>
          <w:sz w:val="24"/>
          <w:szCs w:val="24"/>
        </w:rPr>
        <w:t xml:space="preserve"> </w:t>
      </w:r>
      <w:r w:rsidRPr="00BD76E8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о правовом положении субъектов правоотношений в сфере профессиональной деятельности;</w:t>
      </w:r>
    </w:p>
    <w:p w:rsidR="00BD76E8" w:rsidRPr="00BD76E8" w:rsidRDefault="00FA2779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6E8" w:rsidRPr="00BD76E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-основные положения Конституции Российской Федерации;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основы трудового права;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-законодательные и иные нормативно-правовые акты, регулирующие правоотношения в процессе профессиональной деятельности;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BD76E8" w:rsidRPr="00BD76E8" w:rsidRDefault="00FA2779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6E8" w:rsidRPr="00BD76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 использовать необходимые нормативно-правовые документы;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-применять документацию систем качества;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-защищать свои права в соответствии с гражданским, гражданско-правовым и трудовым законодательством.</w:t>
      </w:r>
    </w:p>
    <w:p w:rsidR="00BD76E8" w:rsidRPr="00BD76E8" w:rsidRDefault="00FA2779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D76E8" w:rsidRPr="00BD76E8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A2779">
        <w:rPr>
          <w:rFonts w:ascii="Times New Roman" w:hAnsi="Times New Roman" w:cs="Times New Roman"/>
          <w:sz w:val="24"/>
          <w:szCs w:val="24"/>
        </w:rPr>
        <w:t>132</w:t>
      </w:r>
      <w:r w:rsidRPr="00BD76E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>Обязательная</w:t>
      </w:r>
      <w:r w:rsidR="00FA2779"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– 8</w:t>
      </w:r>
      <w:r w:rsidRPr="00BD76E8">
        <w:rPr>
          <w:rFonts w:ascii="Times New Roman" w:hAnsi="Times New Roman" w:cs="Times New Roman"/>
          <w:sz w:val="24"/>
          <w:szCs w:val="24"/>
        </w:rPr>
        <w:t>8 часов;</w:t>
      </w:r>
    </w:p>
    <w:p w:rsidR="00BD76E8" w:rsidRPr="00BD76E8" w:rsidRDefault="00BD76E8" w:rsidP="00BD76E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8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FA2779">
        <w:rPr>
          <w:rFonts w:ascii="Times New Roman" w:hAnsi="Times New Roman" w:cs="Times New Roman"/>
          <w:sz w:val="24"/>
          <w:szCs w:val="24"/>
        </w:rPr>
        <w:t>4</w:t>
      </w:r>
      <w:r w:rsidRPr="00BD76E8">
        <w:rPr>
          <w:rFonts w:ascii="Times New Roman" w:hAnsi="Times New Roman" w:cs="Times New Roman"/>
          <w:sz w:val="24"/>
          <w:szCs w:val="24"/>
        </w:rPr>
        <w:t>4 часа</w:t>
      </w:r>
    </w:p>
    <w:p w:rsidR="00FA2779" w:rsidRPr="00FA2779" w:rsidRDefault="00FA2779" w:rsidP="00FA2779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p w:rsidR="00FA2779" w:rsidRDefault="00FA2779" w:rsidP="00BD76E8">
      <w:pPr>
        <w:tabs>
          <w:tab w:val="left" w:pos="37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6E8" w:rsidRDefault="00BD76E8" w:rsidP="00FA277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Default="00FA2779" w:rsidP="00FA277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BB0DED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A2779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ОП.08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ОХРАНА ТРУДА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A2779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программы 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по специальности 23.02.03 «ТО и ремонт автомобильного транспорта».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FA2779">
        <w:rPr>
          <w:rFonts w:ascii="Times New Roman" w:hAnsi="Times New Roman" w:cs="Times New Roman"/>
          <w:sz w:val="24"/>
          <w:szCs w:val="24"/>
        </w:rPr>
        <w:t xml:space="preserve"> дисциплина входит в  </w:t>
      </w:r>
      <w:proofErr w:type="spellStart"/>
      <w:r w:rsidRPr="00FA277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A2779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A2779" w:rsidRPr="00FA2779" w:rsidRDefault="00FA2779" w:rsidP="00FA2779">
      <w:pPr>
        <w:spacing w:after="0"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FA2779" w:rsidRPr="00FA2779" w:rsidRDefault="00FA2779" w:rsidP="00FA2779">
      <w:pPr>
        <w:pStyle w:val="aa"/>
        <w:spacing w:after="0" w:line="120" w:lineRule="atLeast"/>
        <w:ind w:right="11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779">
        <w:rPr>
          <w:rFonts w:ascii="Times New Roman" w:hAnsi="Times New Roman" w:cs="Times New Roman"/>
          <w:spacing w:val="4"/>
          <w:sz w:val="24"/>
          <w:szCs w:val="24"/>
        </w:rPr>
        <w:t xml:space="preserve">Цель учебного курса </w:t>
      </w:r>
      <w:r w:rsidRPr="00FA2779">
        <w:rPr>
          <w:rFonts w:ascii="Times New Roman" w:hAnsi="Times New Roman" w:cs="Times New Roman"/>
          <w:sz w:val="24"/>
          <w:szCs w:val="24"/>
        </w:rPr>
        <w:t xml:space="preserve">– </w:t>
      </w:r>
      <w:r w:rsidRPr="00FA2779">
        <w:rPr>
          <w:rFonts w:ascii="Times New Roman" w:hAnsi="Times New Roman" w:cs="Times New Roman"/>
          <w:spacing w:val="4"/>
          <w:sz w:val="24"/>
          <w:szCs w:val="24"/>
        </w:rPr>
        <w:t xml:space="preserve">дать </w:t>
      </w:r>
      <w:r w:rsidRPr="00FA2779">
        <w:rPr>
          <w:rFonts w:ascii="Times New Roman" w:hAnsi="Times New Roman" w:cs="Times New Roman"/>
          <w:spacing w:val="5"/>
          <w:sz w:val="24"/>
          <w:szCs w:val="24"/>
        </w:rPr>
        <w:t xml:space="preserve">студентам знания метод о логических </w:t>
      </w:r>
      <w:proofErr w:type="spellStart"/>
      <w:r w:rsidRPr="00FA2779">
        <w:rPr>
          <w:rFonts w:ascii="Times New Roman" w:hAnsi="Times New Roman" w:cs="Times New Roman"/>
          <w:spacing w:val="4"/>
          <w:sz w:val="24"/>
          <w:szCs w:val="24"/>
        </w:rPr>
        <w:t>основах</w:t>
      </w:r>
      <w:r w:rsidRPr="00FA2779">
        <w:rPr>
          <w:rFonts w:ascii="Times New Roman" w:hAnsi="Times New Roman" w:cs="Times New Roman"/>
          <w:spacing w:val="5"/>
          <w:sz w:val="24"/>
          <w:szCs w:val="24"/>
        </w:rPr>
        <w:t>безопасности</w:t>
      </w:r>
      <w:proofErr w:type="spellEnd"/>
      <w:r w:rsidRPr="00FA277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pacing w:val="4"/>
          <w:sz w:val="24"/>
          <w:szCs w:val="24"/>
        </w:rPr>
        <w:t xml:space="preserve">труда </w:t>
      </w:r>
      <w:r w:rsidRPr="00FA2779">
        <w:rPr>
          <w:rFonts w:ascii="Times New Roman" w:hAnsi="Times New Roman" w:cs="Times New Roman"/>
          <w:sz w:val="24"/>
          <w:szCs w:val="24"/>
        </w:rPr>
        <w:t xml:space="preserve">в </w:t>
      </w:r>
      <w:r w:rsidRPr="00FA2779">
        <w:rPr>
          <w:rFonts w:ascii="Times New Roman" w:hAnsi="Times New Roman" w:cs="Times New Roman"/>
          <w:spacing w:val="4"/>
          <w:sz w:val="24"/>
          <w:szCs w:val="24"/>
        </w:rPr>
        <w:t xml:space="preserve">области </w:t>
      </w:r>
      <w:r w:rsidRPr="00FA2779">
        <w:rPr>
          <w:rFonts w:ascii="Times New Roman" w:hAnsi="Times New Roman" w:cs="Times New Roman"/>
          <w:spacing w:val="5"/>
          <w:sz w:val="24"/>
          <w:szCs w:val="24"/>
        </w:rPr>
        <w:t xml:space="preserve">анализа законодательства, теоретической </w:t>
      </w:r>
      <w:r w:rsidRPr="00FA2779">
        <w:rPr>
          <w:rFonts w:ascii="Times New Roman" w:hAnsi="Times New Roman" w:cs="Times New Roman"/>
          <w:sz w:val="24"/>
          <w:szCs w:val="24"/>
        </w:rPr>
        <w:t xml:space="preserve">и </w:t>
      </w:r>
      <w:r w:rsidRPr="00FA2779">
        <w:rPr>
          <w:rFonts w:ascii="Times New Roman" w:hAnsi="Times New Roman" w:cs="Times New Roman"/>
          <w:spacing w:val="5"/>
          <w:sz w:val="24"/>
          <w:szCs w:val="24"/>
        </w:rPr>
        <w:t>нормативно-методологической информации изучаемых проблем.</w:t>
      </w:r>
      <w:proofErr w:type="gramEnd"/>
    </w:p>
    <w:p w:rsidR="00FA2779" w:rsidRPr="00FA2779" w:rsidRDefault="00FA2779" w:rsidP="00FA2779">
      <w:pPr>
        <w:pStyle w:val="aa"/>
        <w:spacing w:after="0" w:line="120" w:lineRule="atLeast"/>
        <w:ind w:right="10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В соответствии с целями преподавания и </w:t>
      </w:r>
      <w:proofErr w:type="gramStart"/>
      <w:r w:rsidRPr="00FA2779">
        <w:rPr>
          <w:rFonts w:ascii="Times New Roman" w:hAnsi="Times New Roman" w:cs="Times New Roman"/>
          <w:sz w:val="24"/>
          <w:szCs w:val="24"/>
        </w:rPr>
        <w:t>исходя из конкретных задач, которые приходится</w:t>
      </w:r>
      <w:proofErr w:type="gramEnd"/>
      <w:r w:rsidRPr="00FA2779">
        <w:rPr>
          <w:rFonts w:ascii="Times New Roman" w:hAnsi="Times New Roman" w:cs="Times New Roman"/>
          <w:sz w:val="24"/>
          <w:szCs w:val="24"/>
        </w:rPr>
        <w:t xml:space="preserve"> решать квалифицированному работнику в условиях современного производства задач и курса можно выразить в виде требований к знаниям и умениям учащегося.</w:t>
      </w:r>
    </w:p>
    <w:p w:rsidR="00FA2779" w:rsidRPr="00FA2779" w:rsidRDefault="00FA2779" w:rsidP="00FA2779">
      <w:pPr>
        <w:spacing w:after="0"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FA2779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A2779" w:rsidRPr="00FA2779" w:rsidRDefault="00FA2779" w:rsidP="00FA2779">
      <w:pPr>
        <w:spacing w:after="0"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- применять методы и средства защиты от опасностей технических систем и технологических процессов;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-  обеспечивать безопасные условия труда в профессиональной деятельности;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FA2779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FA2779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-  использовать </w:t>
      </w:r>
      <w:proofErr w:type="spellStart"/>
      <w:r w:rsidRPr="00FA2779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FA2779">
        <w:rPr>
          <w:rFonts w:ascii="Times New Roman" w:hAnsi="Times New Roman" w:cs="Times New Roman"/>
          <w:sz w:val="24"/>
          <w:szCs w:val="24"/>
        </w:rPr>
        <w:t xml:space="preserve"> технику.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FA277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- воздействие негативных факторов на человека;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 организации.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2779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A27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27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A277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277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A277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2779">
        <w:rPr>
          <w:rFonts w:ascii="Times New Roman" w:hAnsi="Times New Roman" w:cs="Times New Roman"/>
          <w:sz w:val="24"/>
          <w:szCs w:val="24"/>
        </w:rPr>
        <w:t>;</w:t>
      </w:r>
    </w:p>
    <w:p w:rsidR="00FA2779" w:rsidRPr="00FA2779" w:rsidRDefault="00FA2779" w:rsidP="00FA2779">
      <w:pPr>
        <w:spacing w:line="12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FA2779">
        <w:rPr>
          <w:rFonts w:ascii="Times New Roman" w:hAnsi="Times New Roman" w:cs="Times New Roman"/>
          <w:sz w:val="24"/>
          <w:szCs w:val="24"/>
        </w:rPr>
        <w:t>часов.</w:t>
      </w:r>
    </w:p>
    <w:p w:rsidR="00FA2779" w:rsidRPr="00FA2779" w:rsidRDefault="00FA2779" w:rsidP="00FA2779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зачета</w:t>
      </w:r>
    </w:p>
    <w:p w:rsidR="00FA2779" w:rsidRDefault="00FA2779" w:rsidP="00FA2779">
      <w:pPr>
        <w:tabs>
          <w:tab w:val="left" w:pos="37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779" w:rsidRDefault="00FA2779" w:rsidP="00FA277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Default="00FA2779" w:rsidP="00FA27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Pr="00BB0DED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A2779" w:rsidRDefault="00FA2779" w:rsidP="00FA277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ОП.09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2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СПО по специальности 23.02.03 Техническое обслуживание и ремонт автомобильного транспорта.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FA2779">
        <w:rPr>
          <w:rFonts w:ascii="Times New Roman" w:hAnsi="Times New Roman" w:cs="Times New Roman"/>
          <w:sz w:val="24"/>
          <w:szCs w:val="24"/>
        </w:rPr>
        <w:t>Учебная дисциплина Безопасность жизнедеятельности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79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FA2779">
        <w:rPr>
          <w:rFonts w:ascii="Times New Roman" w:hAnsi="Times New Roman" w:cs="Times New Roman"/>
          <w:sz w:val="24"/>
          <w:szCs w:val="24"/>
        </w:rPr>
        <w:t xml:space="preserve">  циклу.</w:t>
      </w:r>
    </w:p>
    <w:p w:rsid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7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A2779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779">
        <w:rPr>
          <w:rFonts w:ascii="Times New Roman" w:hAnsi="Times New Roman" w:cs="Times New Roman"/>
          <w:color w:val="000000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FA277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A2779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A2779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задачи и основные мероприятия гражданской обороны;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FA2779" w:rsidRPr="00FA2779" w:rsidRDefault="00FA2779" w:rsidP="00FA2779">
      <w:pPr>
        <w:spacing w:before="120" w:after="120" w:line="120" w:lineRule="atLeast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277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пострадавшим.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2779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A27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2779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часов;</w:t>
      </w:r>
    </w:p>
    <w:p w:rsidR="00FA2779" w:rsidRPr="00FA2779" w:rsidRDefault="00FA2779" w:rsidP="00F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7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7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2779">
        <w:rPr>
          <w:rFonts w:ascii="Times New Roman" w:hAnsi="Times New Roman" w:cs="Times New Roman"/>
          <w:sz w:val="24"/>
          <w:szCs w:val="24"/>
        </w:rPr>
        <w:t xml:space="preserve"> 34часа.</w:t>
      </w:r>
    </w:p>
    <w:p w:rsidR="00FA2779" w:rsidRPr="00FA2779" w:rsidRDefault="00FA2779" w:rsidP="00FA2779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277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FA2779" w:rsidRDefault="00FA2779" w:rsidP="00FA2779">
      <w:pPr>
        <w:tabs>
          <w:tab w:val="left" w:pos="37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779" w:rsidRDefault="00FA2779" w:rsidP="00FA2779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EBE" w:rsidRPr="00BB0DED" w:rsidRDefault="00765EBE" w:rsidP="00765EBE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765EBE" w:rsidRDefault="00765EBE" w:rsidP="00BC284E">
      <w:pPr>
        <w:spacing w:after="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ПМ.01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ОБСЛУЖИВАНИЕ И РЕМОНТ АВТОТРАНСПОРТА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65EBE" w:rsidRDefault="00765EBE" w:rsidP="00BC284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84E" w:rsidRDefault="00BC284E" w:rsidP="00BC284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84E">
        <w:rPr>
          <w:rFonts w:ascii="Times New Roman" w:hAnsi="Times New Roman" w:cs="Times New Roman"/>
          <w:b/>
          <w:sz w:val="24"/>
          <w:szCs w:val="24"/>
          <w:lang w:eastAsia="ru-RU"/>
        </w:rPr>
        <w:t>МДК.01.01 «УСТРОЙСТВО АВТОМОБИЛЕЙ»</w:t>
      </w:r>
    </w:p>
    <w:p w:rsidR="00BC284E" w:rsidRPr="00C75287" w:rsidRDefault="00BC284E" w:rsidP="00C75287">
      <w:pPr>
        <w:pStyle w:val="2"/>
        <w:spacing w:before="0" w:line="274" w:lineRule="exact"/>
        <w:ind w:right="8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C284E">
        <w:rPr>
          <w:rFonts w:ascii="Times New Roman" w:hAnsi="Times New Roman" w:cs="Times New Roman"/>
          <w:color w:val="auto"/>
          <w:sz w:val="24"/>
          <w:szCs w:val="24"/>
        </w:rPr>
        <w:t>Место МДК в структуре ООП.</w:t>
      </w:r>
      <w:r w:rsidR="00C752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МДК 01.01 относится к профессиональному модулю ПМ.01 «ТО и ремонт автомобильного транспорта»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Изучив данный </w:t>
      </w:r>
      <w:proofErr w:type="gramStart"/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курс</w:t>
      </w:r>
      <w:proofErr w:type="gramEnd"/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студенты могут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анализировать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существующие конструкции автомобилей, их системы и агрегаты, определять пути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современных автомобилей и их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улучшения.</w:t>
      </w:r>
    </w:p>
    <w:p w:rsidR="00BC284E" w:rsidRPr="00C75287" w:rsidRDefault="00BC284E" w:rsidP="00C75287">
      <w:pPr>
        <w:pStyle w:val="2"/>
        <w:spacing w:before="0" w:line="274" w:lineRule="exact"/>
        <w:ind w:right="8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C284E">
        <w:rPr>
          <w:rFonts w:ascii="Times New Roman" w:hAnsi="Times New Roman" w:cs="Times New Roman"/>
          <w:color w:val="auto"/>
          <w:sz w:val="24"/>
          <w:szCs w:val="24"/>
        </w:rPr>
        <w:t>Цель изучения МДК</w:t>
      </w:r>
      <w:r w:rsidR="00C7528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изложение теоретических и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практических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положений по устройству автомобилей, формирование у студентов представлений и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знаний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по конструктивным особенностям агрегатов, систем и механизмов</w:t>
      </w:r>
      <w:r w:rsidRPr="00C75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 w:val="0"/>
          <w:color w:val="auto"/>
          <w:sz w:val="24"/>
          <w:szCs w:val="24"/>
        </w:rPr>
        <w:t>автомобилей.</w:t>
      </w:r>
    </w:p>
    <w:p w:rsidR="00BC284E" w:rsidRP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Основной задачей при изучении дисциплины является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способного самостоятельно анализировать и определять назначение,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предъявляемые к автомобилям, их агрегатам и системам, классификацию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тенденции развития конструкций автомобилей, достоинства и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автомобилей.</w:t>
      </w:r>
    </w:p>
    <w:p w:rsidR="00BC284E" w:rsidRPr="00BC284E" w:rsidRDefault="00BC284E" w:rsidP="00BC284E">
      <w:pPr>
        <w:pStyle w:val="2"/>
        <w:spacing w:before="0" w:line="274" w:lineRule="exact"/>
        <w:ind w:right="8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C284E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 освоения МДК</w:t>
      </w:r>
    </w:p>
    <w:p w:rsid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обладать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компетенций: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устойчивый</w:t>
      </w:r>
      <w:r>
        <w:rPr>
          <w:rFonts w:ascii="Times New Roman" w:hAnsi="Times New Roman" w:cs="Times New Roman"/>
          <w:sz w:val="24"/>
          <w:szCs w:val="24"/>
        </w:rPr>
        <w:t xml:space="preserve"> интерес </w:t>
      </w:r>
    </w:p>
    <w:p w:rsid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</w:p>
    <w:p w:rsidR="00BC284E" w:rsidRDefault="00BC284E" w:rsidP="00BC284E">
      <w:pPr>
        <w:pStyle w:val="aa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осуществлять поиск и использование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профессионального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BC284E" w:rsidRDefault="00BC284E" w:rsidP="0023318C">
      <w:pPr>
        <w:pStyle w:val="aa"/>
        <w:tabs>
          <w:tab w:val="left" w:pos="709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BC284E" w:rsidRDefault="00BC284E" w:rsidP="00BC284E">
      <w:pPr>
        <w:pStyle w:val="aa"/>
        <w:tabs>
          <w:tab w:val="left" w:pos="993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работать в коллективе и команде,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общаться с коллегами, руко</w:t>
      </w:r>
      <w:r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BC284E" w:rsidRDefault="00BC284E" w:rsidP="00BC284E">
      <w:pPr>
        <w:pStyle w:val="aa"/>
        <w:tabs>
          <w:tab w:val="left" w:pos="993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брать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4E" w:rsidRDefault="00BC284E" w:rsidP="00BC284E">
      <w:pPr>
        <w:pStyle w:val="aa"/>
        <w:tabs>
          <w:tab w:val="left" w:pos="993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</w:t>
      </w:r>
      <w:proofErr w:type="gramStart"/>
      <w:r w:rsidRPr="00BC28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284E">
        <w:rPr>
          <w:rFonts w:ascii="Times New Roman" w:hAnsi="Times New Roman" w:cs="Times New Roman"/>
          <w:sz w:val="24"/>
          <w:szCs w:val="24"/>
        </w:rPr>
        <w:t>ОК-8);</w:t>
      </w:r>
    </w:p>
    <w:p w:rsidR="00BC284E" w:rsidRDefault="00BC284E" w:rsidP="00BC284E">
      <w:pPr>
        <w:pStyle w:val="aa"/>
        <w:tabs>
          <w:tab w:val="left" w:pos="993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</w:p>
    <w:p w:rsidR="00BC284E" w:rsidRDefault="00BC284E" w:rsidP="00BC284E">
      <w:pPr>
        <w:pStyle w:val="aa"/>
        <w:tabs>
          <w:tab w:val="left" w:pos="993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организовывать  и  проводить  работы  по  техническому  обслуживанию  и ремонту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автотранспорта </w:t>
      </w:r>
    </w:p>
    <w:p w:rsidR="00BC284E" w:rsidRDefault="00BC284E" w:rsidP="00BC284E">
      <w:pPr>
        <w:pStyle w:val="aa"/>
        <w:tabs>
          <w:tab w:val="left" w:pos="993"/>
        </w:tabs>
        <w:spacing w:after="0"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C284E">
        <w:rPr>
          <w:rFonts w:ascii="Times New Roman" w:hAnsi="Times New Roman" w:cs="Times New Roman"/>
          <w:sz w:val="24"/>
          <w:szCs w:val="24"/>
        </w:rPr>
        <w:t>существлять технический контроль при хранении,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 xml:space="preserve">техническом обслуживании и ремонте автотранспортных средств </w:t>
      </w:r>
    </w:p>
    <w:p w:rsidR="00BC284E" w:rsidRPr="00BC284E" w:rsidRDefault="00BC284E" w:rsidP="00BC284E">
      <w:pPr>
        <w:pStyle w:val="aa"/>
        <w:tabs>
          <w:tab w:val="left" w:pos="993"/>
        </w:tabs>
        <w:spacing w:after="0" w:line="12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84E"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 xml:space="preserve">технологические процессы ремонта узлов и деталей </w:t>
      </w:r>
    </w:p>
    <w:p w:rsidR="00BC284E" w:rsidRPr="00BC284E" w:rsidRDefault="00BC284E" w:rsidP="00BC284E">
      <w:pPr>
        <w:pStyle w:val="aa"/>
        <w:spacing w:after="0" w:line="120" w:lineRule="atLeast"/>
        <w:ind w:right="22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В результате изучения МДК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284E" w:rsidRPr="00BC284E" w:rsidRDefault="00BC284E" w:rsidP="00BC284E">
      <w:pPr>
        <w:pStyle w:val="a4"/>
        <w:widowControl w:val="0"/>
        <w:numPr>
          <w:ilvl w:val="0"/>
          <w:numId w:val="28"/>
        </w:numPr>
        <w:tabs>
          <w:tab w:val="left" w:pos="960"/>
        </w:tabs>
        <w:spacing w:after="0" w:line="12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назначение и требования, предъявляемые к автомобилям, их агрегатам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системам;</w:t>
      </w:r>
    </w:p>
    <w:p w:rsidR="00BC284E" w:rsidRPr="00BC284E" w:rsidRDefault="00BC284E" w:rsidP="00BC284E">
      <w:pPr>
        <w:pStyle w:val="a4"/>
        <w:widowControl w:val="0"/>
        <w:numPr>
          <w:ilvl w:val="0"/>
          <w:numId w:val="28"/>
        </w:numPr>
        <w:tabs>
          <w:tab w:val="left" w:pos="960"/>
        </w:tabs>
        <w:spacing w:after="0" w:line="12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классификацию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BC284E" w:rsidRPr="00BC284E" w:rsidRDefault="00BC284E" w:rsidP="00BC284E">
      <w:pPr>
        <w:pStyle w:val="a4"/>
        <w:widowControl w:val="0"/>
        <w:numPr>
          <w:ilvl w:val="0"/>
          <w:numId w:val="28"/>
        </w:numPr>
        <w:tabs>
          <w:tab w:val="left" w:pos="960"/>
        </w:tabs>
        <w:spacing w:after="0" w:line="120" w:lineRule="atLeast"/>
        <w:ind w:left="0" w:right="79" w:firstLine="709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тенденции развития конструкций автомобилей и тракторов;</w:t>
      </w:r>
    </w:p>
    <w:p w:rsidR="00BC284E" w:rsidRPr="00BC284E" w:rsidRDefault="00BC284E" w:rsidP="00BC284E">
      <w:pPr>
        <w:pStyle w:val="a4"/>
        <w:tabs>
          <w:tab w:val="left" w:pos="960"/>
        </w:tabs>
        <w:spacing w:line="120" w:lineRule="atLeast"/>
        <w:ind w:left="0" w:right="2745" w:firstLine="709"/>
        <w:rPr>
          <w:rFonts w:ascii="Times New Roman" w:hAnsi="Times New Roman" w:cs="Times New Roman"/>
          <w:b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В результате изучения МДК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C284E" w:rsidRPr="00BC284E" w:rsidRDefault="00BC284E" w:rsidP="00BC284E">
      <w:pPr>
        <w:pStyle w:val="a4"/>
        <w:widowControl w:val="0"/>
        <w:numPr>
          <w:ilvl w:val="0"/>
          <w:numId w:val="28"/>
        </w:numPr>
        <w:tabs>
          <w:tab w:val="left" w:pos="960"/>
        </w:tabs>
        <w:spacing w:after="0" w:line="120" w:lineRule="atLeast"/>
        <w:ind w:left="0" w:right="109" w:firstLine="709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lastRenderedPageBreak/>
        <w:t>самостоятельно изучать конструкции автомобилей и тракторов,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достоинства и недостатки, давать им сравнительную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оценку.</w:t>
      </w:r>
    </w:p>
    <w:p w:rsidR="00BC284E" w:rsidRPr="00BC284E" w:rsidRDefault="00BC284E" w:rsidP="00BC284E">
      <w:pPr>
        <w:pStyle w:val="aa"/>
        <w:spacing w:after="0" w:line="120" w:lineRule="atLeast"/>
        <w:ind w:right="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284E">
        <w:rPr>
          <w:rFonts w:ascii="Times New Roman" w:hAnsi="Times New Roman" w:cs="Times New Roman"/>
          <w:sz w:val="24"/>
          <w:szCs w:val="24"/>
        </w:rPr>
        <w:t>В результате изучения МДК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C284E" w:rsidRPr="00BC284E" w:rsidRDefault="00BC284E" w:rsidP="00BC284E">
      <w:pPr>
        <w:pStyle w:val="a4"/>
        <w:widowControl w:val="0"/>
        <w:numPr>
          <w:ilvl w:val="0"/>
          <w:numId w:val="28"/>
        </w:numPr>
        <w:tabs>
          <w:tab w:val="left" w:pos="1174"/>
          <w:tab w:val="left" w:pos="2459"/>
          <w:tab w:val="left" w:pos="3971"/>
          <w:tab w:val="left" w:pos="6225"/>
          <w:tab w:val="left" w:pos="6628"/>
          <w:tab w:val="left" w:pos="8277"/>
        </w:tabs>
        <w:spacing w:after="0" w:line="120" w:lineRule="atLeast"/>
        <w:ind w:left="0" w:right="109" w:firstLine="709"/>
        <w:rPr>
          <w:rFonts w:ascii="Times New Roman" w:hAnsi="Times New Roman" w:cs="Times New Roman"/>
          <w:sz w:val="24"/>
          <w:szCs w:val="24"/>
        </w:rPr>
      </w:pPr>
      <w:r w:rsidRPr="00BC284E">
        <w:rPr>
          <w:rFonts w:ascii="Times New Roman" w:hAnsi="Times New Roman" w:cs="Times New Roman"/>
          <w:spacing w:val="-1"/>
          <w:sz w:val="24"/>
          <w:szCs w:val="24"/>
        </w:rPr>
        <w:t>навыками</w:t>
      </w:r>
      <w:r w:rsidRPr="00BC284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C284E">
        <w:rPr>
          <w:rFonts w:ascii="Times New Roman" w:hAnsi="Times New Roman" w:cs="Times New Roman"/>
          <w:sz w:val="24"/>
          <w:szCs w:val="24"/>
        </w:rPr>
        <w:t xml:space="preserve">построения, </w:t>
      </w:r>
      <w:r w:rsidRPr="00BC284E">
        <w:rPr>
          <w:rFonts w:ascii="Times New Roman" w:hAnsi="Times New Roman" w:cs="Times New Roman"/>
          <w:sz w:val="24"/>
          <w:szCs w:val="24"/>
        </w:rPr>
        <w:tab/>
      </w:r>
      <w:r w:rsidRPr="00BC284E">
        <w:rPr>
          <w:rFonts w:ascii="Times New Roman" w:hAnsi="Times New Roman" w:cs="Times New Roman"/>
          <w:spacing w:val="-1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BC284E">
        <w:rPr>
          <w:rFonts w:ascii="Times New Roman" w:hAnsi="Times New Roman" w:cs="Times New Roman"/>
          <w:spacing w:val="-1"/>
          <w:sz w:val="24"/>
          <w:szCs w:val="24"/>
        </w:rPr>
        <w:t>технического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4E">
        <w:rPr>
          <w:rFonts w:ascii="Times New Roman" w:hAnsi="Times New Roman" w:cs="Times New Roman"/>
          <w:sz w:val="24"/>
          <w:szCs w:val="24"/>
        </w:rPr>
        <w:t>автомобилей</w:t>
      </w:r>
    </w:p>
    <w:p w:rsidR="00BC284E" w:rsidRPr="00BC284E" w:rsidRDefault="00BC284E" w:rsidP="00BC284E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BC284E">
        <w:rPr>
          <w:rFonts w:cs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МДК:</w:t>
      </w:r>
    </w:p>
    <w:p w:rsidR="00BC284E" w:rsidRPr="00BC284E" w:rsidRDefault="00BC284E" w:rsidP="00BC284E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BC284E">
        <w:rPr>
          <w:rFonts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C284E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BC284E">
        <w:rPr>
          <w:rFonts w:cs="Times New Roman"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eastAsia="ru-RU"/>
        </w:rPr>
        <w:t>690</w:t>
      </w:r>
      <w:r w:rsidRPr="00BC284E">
        <w:rPr>
          <w:rFonts w:cs="Times New Roman"/>
          <w:sz w:val="24"/>
          <w:szCs w:val="24"/>
          <w:lang w:eastAsia="ru-RU"/>
        </w:rPr>
        <w:t> час</w:t>
      </w:r>
      <w:r>
        <w:rPr>
          <w:rFonts w:cs="Times New Roman"/>
          <w:sz w:val="24"/>
          <w:szCs w:val="24"/>
          <w:lang w:eastAsia="ru-RU"/>
        </w:rPr>
        <w:t>ов</w:t>
      </w:r>
      <w:r w:rsidRPr="00BC284E">
        <w:rPr>
          <w:rFonts w:cs="Times New Roman"/>
          <w:sz w:val="24"/>
          <w:szCs w:val="24"/>
          <w:lang w:eastAsia="ru-RU"/>
        </w:rPr>
        <w:t>, в том числе:</w:t>
      </w:r>
    </w:p>
    <w:p w:rsidR="00BC284E" w:rsidRPr="00BC284E" w:rsidRDefault="00BC284E" w:rsidP="00BC284E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BC284E">
        <w:rPr>
          <w:rFonts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C284E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BC284E">
        <w:rPr>
          <w:rFonts w:cs="Times New Roman"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eastAsia="ru-RU"/>
        </w:rPr>
        <w:t>460</w:t>
      </w:r>
      <w:r w:rsidRPr="00BC284E">
        <w:rPr>
          <w:rFonts w:cs="Times New Roman"/>
          <w:sz w:val="24"/>
          <w:szCs w:val="24"/>
          <w:lang w:eastAsia="ru-RU"/>
        </w:rPr>
        <w:t> часов;</w:t>
      </w:r>
    </w:p>
    <w:p w:rsidR="00BC284E" w:rsidRPr="00BC284E" w:rsidRDefault="00BC284E" w:rsidP="00BC284E">
      <w:pPr>
        <w:pStyle w:val="a5"/>
        <w:spacing w:line="12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BC284E">
        <w:rPr>
          <w:rFonts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C284E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BC284E">
        <w:rPr>
          <w:rFonts w:cs="Times New Roman"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eastAsia="ru-RU"/>
        </w:rPr>
        <w:t>230</w:t>
      </w:r>
      <w:r w:rsidRPr="00BC284E">
        <w:rPr>
          <w:rFonts w:cs="Times New Roman"/>
          <w:sz w:val="24"/>
          <w:szCs w:val="24"/>
          <w:lang w:eastAsia="ru-RU"/>
        </w:rPr>
        <w:t> часов.</w:t>
      </w:r>
    </w:p>
    <w:p w:rsidR="00BC284E" w:rsidRDefault="00BC284E" w:rsidP="00BC284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284E" w:rsidRDefault="00BC284E" w:rsidP="00BC284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МДК.01.02 «ТЕХНИЧЕСКОЕ ОБСЛУЖИВАНИЕ И МОНТ АВТОМОБИЛЬНОГО ТРАНСПОРТА»</w:t>
      </w:r>
    </w:p>
    <w:p w:rsidR="00C75287" w:rsidRDefault="00C75287" w:rsidP="00C75287">
      <w:pPr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7">
        <w:rPr>
          <w:rFonts w:ascii="Times New Roman" w:hAnsi="Times New Roman" w:cs="Times New Roman"/>
          <w:b/>
          <w:sz w:val="24"/>
          <w:szCs w:val="24"/>
        </w:rPr>
        <w:t>Место МДК в структуре ООП: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МДК относится к профессиональному модулю ПМ.01 «Техническое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 xml:space="preserve">ремонт автотранспорта». </w:t>
      </w:r>
    </w:p>
    <w:p w:rsidR="00C75287" w:rsidRDefault="00C75287" w:rsidP="00C75287">
      <w:pPr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7">
        <w:rPr>
          <w:rFonts w:ascii="Times New Roman" w:hAnsi="Times New Roman" w:cs="Times New Roman"/>
          <w:b/>
          <w:sz w:val="24"/>
          <w:szCs w:val="24"/>
        </w:rPr>
        <w:t>Цель изучения МДК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5287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студентам основы знаний и навыков по формированию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знаний и навыков в области технической эксплуатации подвижного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автомобильного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транспорта. При изучении курса студент получает знания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технологических процессах технического обслуживания и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автомобилей, необходимых для оказания качественных услуг по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обслуживанию,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особенностях проектирования на предприятиях автомобильного транспорта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сервиса.</w:t>
      </w:r>
    </w:p>
    <w:p w:rsidR="00C75287" w:rsidRPr="00C75287" w:rsidRDefault="00C75287" w:rsidP="00C75287">
      <w:pPr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8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МДК</w:t>
      </w:r>
    </w:p>
    <w:p w:rsidR="00C75287" w:rsidRDefault="00C7528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87">
        <w:rPr>
          <w:rFonts w:ascii="Times New Roman" w:hAnsi="Times New Roman" w:cs="Times New Roman"/>
          <w:sz w:val="24"/>
          <w:szCs w:val="24"/>
        </w:rPr>
        <w:t xml:space="preserve">Студент по итогам изучения курса должен </w:t>
      </w:r>
      <w:r w:rsidRPr="00C75287">
        <w:rPr>
          <w:rFonts w:ascii="Times New Roman" w:hAnsi="Times New Roman" w:cs="Times New Roman"/>
          <w:b/>
          <w:sz w:val="24"/>
          <w:szCs w:val="24"/>
        </w:rPr>
        <w:t>обладать 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C75287">
        <w:rPr>
          <w:rFonts w:ascii="Times New Roman" w:hAnsi="Times New Roman" w:cs="Times New Roman"/>
          <w:sz w:val="24"/>
          <w:szCs w:val="24"/>
        </w:rPr>
        <w:t>:</w:t>
      </w:r>
    </w:p>
    <w:p w:rsidR="00C75287" w:rsidRDefault="00C7528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528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</w:t>
      </w:r>
      <w:r w:rsidR="00BA55E7">
        <w:rPr>
          <w:rFonts w:ascii="Times New Roman" w:hAnsi="Times New Roman" w:cs="Times New Roman"/>
          <w:sz w:val="24"/>
          <w:szCs w:val="24"/>
        </w:rPr>
        <w:t>ать их эффективность и качество</w:t>
      </w:r>
    </w:p>
    <w:p w:rsidR="00C75287" w:rsidRDefault="00C7528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5287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:rsidR="00BA55E7" w:rsidRDefault="0023318C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осуществлять поиск и использование  информации,</w:t>
      </w:r>
      <w:r w:rsidR="00BA55E7"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необходимой</w:t>
      </w:r>
      <w:r w:rsidR="00BA55E7"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профессионального и</w:t>
      </w:r>
      <w:r w:rsidR="00BA55E7"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личностного</w:t>
      </w:r>
      <w:r w:rsidR="00BA55E7"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работать в коллективе и команде,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общаться с коллега</w:t>
      </w:r>
      <w:r>
        <w:rPr>
          <w:rFonts w:ascii="Times New Roman" w:hAnsi="Times New Roman" w:cs="Times New Roman"/>
          <w:sz w:val="24"/>
          <w:szCs w:val="24"/>
        </w:rPr>
        <w:t>ми, руководством, потребителями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брать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за работу членов команды (подчиненных), результат выполнения заданий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(ОК-8);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C75287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75287" w:rsidRPr="00C75287">
        <w:rPr>
          <w:rFonts w:ascii="Times New Roman" w:hAnsi="Times New Roman" w:cs="Times New Roman"/>
          <w:sz w:val="24"/>
          <w:szCs w:val="24"/>
        </w:rPr>
        <w:t>рганизовывать и проводить работы по техническому обслуживанию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автотранспорта </w:t>
      </w:r>
    </w:p>
    <w:p w:rsidR="00BA55E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75287" w:rsidRPr="00C75287">
        <w:rPr>
          <w:rFonts w:ascii="Times New Roman" w:hAnsi="Times New Roman" w:cs="Times New Roman"/>
          <w:sz w:val="24"/>
          <w:szCs w:val="24"/>
        </w:rPr>
        <w:t>существлять технический контроль при хранении,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 xml:space="preserve">техническом обслуживании и ремонте </w:t>
      </w:r>
    </w:p>
    <w:p w:rsidR="00C75287" w:rsidRPr="00C75287" w:rsidRDefault="00BA55E7" w:rsidP="00C75287">
      <w:pPr>
        <w:pStyle w:val="aa"/>
        <w:spacing w:after="0"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75287" w:rsidRPr="00C75287">
        <w:rPr>
          <w:rFonts w:ascii="Times New Roman" w:hAnsi="Times New Roman" w:cs="Times New Roman"/>
          <w:sz w:val="24"/>
          <w:szCs w:val="24"/>
        </w:rPr>
        <w:t>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C75287">
        <w:rPr>
          <w:rFonts w:ascii="Times New Roman" w:hAnsi="Times New Roman" w:cs="Times New Roman"/>
          <w:sz w:val="24"/>
          <w:szCs w:val="24"/>
        </w:rPr>
        <w:t>технологические пр</w:t>
      </w:r>
      <w:r>
        <w:rPr>
          <w:rFonts w:ascii="Times New Roman" w:hAnsi="Times New Roman" w:cs="Times New Roman"/>
          <w:sz w:val="24"/>
          <w:szCs w:val="24"/>
        </w:rPr>
        <w:t xml:space="preserve">оцессы ремонта узлов и деталей </w:t>
      </w:r>
    </w:p>
    <w:p w:rsidR="0023318C" w:rsidRDefault="00C75287" w:rsidP="0023318C">
      <w:pPr>
        <w:pStyle w:val="aa"/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</w:t>
      </w:r>
      <w:r w:rsidRPr="00C75287">
        <w:rPr>
          <w:rFonts w:ascii="Times New Roman" w:hAnsi="Times New Roman" w:cs="Times New Roman"/>
          <w:b/>
          <w:sz w:val="24"/>
          <w:szCs w:val="24"/>
        </w:rPr>
        <w:t>должен</w:t>
      </w:r>
      <w:r w:rsidR="00233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3318C" w:rsidRDefault="0023318C" w:rsidP="0023318C">
      <w:pPr>
        <w:pStyle w:val="aa"/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z w:val="24"/>
          <w:szCs w:val="24"/>
        </w:rPr>
        <w:t>основные термины, понятия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автомобиля;</w:t>
      </w:r>
    </w:p>
    <w:p w:rsidR="0023318C" w:rsidRDefault="0023318C" w:rsidP="0023318C">
      <w:pPr>
        <w:pStyle w:val="aa"/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z w:val="24"/>
          <w:szCs w:val="24"/>
        </w:rPr>
        <w:t>технологию технологических процессов по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автомобилей, форм и методов организации технического обслуживания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23318C" w:rsidRDefault="0023318C" w:rsidP="0023318C">
      <w:pPr>
        <w:pStyle w:val="aa"/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>технологическое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C75287" w:rsidRPr="0023318C">
        <w:rPr>
          <w:rFonts w:ascii="Times New Roman" w:hAnsi="Times New Roman" w:cs="Times New Roman"/>
          <w:w w:val="95"/>
          <w:sz w:val="24"/>
          <w:szCs w:val="24"/>
        </w:rPr>
        <w:t>и</w:t>
      </w:r>
      <w:r w:rsidR="00C75287" w:rsidRPr="0023318C">
        <w:rPr>
          <w:rFonts w:ascii="Times New Roman" w:hAnsi="Times New Roman" w:cs="Times New Roman"/>
          <w:w w:val="95"/>
          <w:sz w:val="24"/>
          <w:szCs w:val="24"/>
        </w:rPr>
        <w:tab/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>диагностическое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ab/>
        <w:t>оборудование,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приспособления</w:t>
      </w:r>
      <w:r w:rsidR="00C75287" w:rsidRPr="0023318C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инструменты для технического обслуживания и текущего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C75287" w:rsidRPr="0023318C" w:rsidRDefault="0023318C" w:rsidP="0023318C">
      <w:pPr>
        <w:pStyle w:val="aa"/>
        <w:spacing w:line="120" w:lineRule="atLeast"/>
        <w:ind w:right="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5287" w:rsidRPr="0023318C">
        <w:rPr>
          <w:rFonts w:ascii="Times New Roman" w:hAnsi="Times New Roman" w:cs="Times New Roman"/>
          <w:sz w:val="24"/>
          <w:szCs w:val="24"/>
        </w:rPr>
        <w:t>об организации хранения и учета подвижного состава и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запасов;</w:t>
      </w:r>
    </w:p>
    <w:p w:rsidR="0023318C" w:rsidRDefault="00C75287" w:rsidP="0023318C">
      <w:pPr>
        <w:pStyle w:val="a4"/>
        <w:tabs>
          <w:tab w:val="left" w:pos="1020"/>
        </w:tabs>
        <w:spacing w:before="21" w:line="120" w:lineRule="atLeast"/>
        <w:ind w:left="0" w:right="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87">
        <w:rPr>
          <w:rFonts w:ascii="Times New Roman" w:hAnsi="Times New Roman" w:cs="Times New Roman"/>
          <w:b/>
          <w:sz w:val="24"/>
          <w:szCs w:val="24"/>
        </w:rPr>
        <w:t>Приобрести навыки и</w:t>
      </w:r>
      <w:r w:rsidR="00233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87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23318C" w:rsidRDefault="0023318C" w:rsidP="0023318C">
      <w:pPr>
        <w:pStyle w:val="a4"/>
        <w:tabs>
          <w:tab w:val="left" w:pos="1020"/>
        </w:tabs>
        <w:spacing w:before="21" w:line="120" w:lineRule="atLeast"/>
        <w:ind w:left="0" w:right="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z w:val="24"/>
          <w:szCs w:val="24"/>
        </w:rPr>
        <w:t>проектировать участки, зоны автотранспортного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23318C" w:rsidRDefault="0023318C" w:rsidP="0023318C">
      <w:pPr>
        <w:pStyle w:val="a4"/>
        <w:tabs>
          <w:tab w:val="left" w:pos="1020"/>
        </w:tabs>
        <w:spacing w:before="21" w:line="120" w:lineRule="atLeast"/>
        <w:ind w:left="0" w:right="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>оснащать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ab/>
        <w:t xml:space="preserve">участки, 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C75287" w:rsidRPr="0023318C">
        <w:rPr>
          <w:rFonts w:ascii="Times New Roman" w:hAnsi="Times New Roman" w:cs="Times New Roman"/>
          <w:sz w:val="24"/>
          <w:szCs w:val="24"/>
        </w:rPr>
        <w:t>зоны</w:t>
      </w:r>
      <w:r w:rsidR="00C75287" w:rsidRPr="0023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автотранспортного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предприятия </w:t>
      </w:r>
      <w:r w:rsidR="00C75287" w:rsidRPr="0023318C">
        <w:rPr>
          <w:rFonts w:ascii="Times New Roman" w:hAnsi="Times New Roman" w:cs="Times New Roman"/>
          <w:spacing w:val="-1"/>
          <w:sz w:val="24"/>
          <w:szCs w:val="24"/>
        </w:rPr>
        <w:t>необходимым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23318C" w:rsidRDefault="0023318C" w:rsidP="0023318C">
      <w:pPr>
        <w:pStyle w:val="a4"/>
        <w:tabs>
          <w:tab w:val="left" w:pos="1020"/>
        </w:tabs>
        <w:spacing w:before="21" w:line="120" w:lineRule="atLeast"/>
        <w:ind w:left="0" w:right="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87" w:rsidRPr="0023318C">
        <w:rPr>
          <w:rFonts w:ascii="Times New Roman" w:hAnsi="Times New Roman" w:cs="Times New Roman"/>
          <w:sz w:val="24"/>
          <w:szCs w:val="24"/>
        </w:rPr>
        <w:t>на практике применять навыки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87" w:rsidRPr="0023318C">
        <w:rPr>
          <w:rFonts w:ascii="Times New Roman" w:hAnsi="Times New Roman" w:cs="Times New Roman"/>
          <w:sz w:val="24"/>
          <w:szCs w:val="24"/>
        </w:rPr>
        <w:t>автомобиля.</w:t>
      </w:r>
    </w:p>
    <w:p w:rsidR="00C75287" w:rsidRPr="0023318C" w:rsidRDefault="0023318C" w:rsidP="0023318C">
      <w:pPr>
        <w:pStyle w:val="a4"/>
        <w:tabs>
          <w:tab w:val="left" w:pos="1020"/>
        </w:tabs>
        <w:spacing w:before="21" w:after="0" w:line="120" w:lineRule="atLeast"/>
        <w:ind w:left="0"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75287" w:rsidRPr="002331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оличество часов на освоение программы МДК:</w:t>
      </w:r>
    </w:p>
    <w:p w:rsidR="00C75287" w:rsidRPr="0023318C" w:rsidRDefault="00C75287" w:rsidP="00C75287">
      <w:pPr>
        <w:pStyle w:val="a5"/>
        <w:spacing w:line="120" w:lineRule="atLeast"/>
        <w:ind w:right="8"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23318C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23318C">
        <w:rPr>
          <w:rFonts w:cs="Times New Roman"/>
          <w:sz w:val="24"/>
          <w:szCs w:val="24"/>
          <w:lang w:eastAsia="ru-RU"/>
        </w:rPr>
        <w:t> </w:t>
      </w:r>
      <w:r w:rsidR="0023318C">
        <w:rPr>
          <w:rFonts w:cs="Times New Roman"/>
          <w:sz w:val="24"/>
          <w:szCs w:val="24"/>
          <w:lang w:eastAsia="ru-RU"/>
        </w:rPr>
        <w:t>689</w:t>
      </w:r>
      <w:r w:rsidRPr="0023318C">
        <w:rPr>
          <w:rFonts w:cs="Times New Roman"/>
          <w:sz w:val="24"/>
          <w:szCs w:val="24"/>
          <w:lang w:eastAsia="ru-RU"/>
        </w:rPr>
        <w:t> час</w:t>
      </w:r>
      <w:r w:rsidR="0023318C">
        <w:rPr>
          <w:rFonts w:cs="Times New Roman"/>
          <w:sz w:val="24"/>
          <w:szCs w:val="24"/>
          <w:lang w:eastAsia="ru-RU"/>
        </w:rPr>
        <w:t>ов</w:t>
      </w:r>
      <w:r w:rsidRPr="0023318C">
        <w:rPr>
          <w:rFonts w:cs="Times New Roman"/>
          <w:sz w:val="24"/>
          <w:szCs w:val="24"/>
          <w:lang w:eastAsia="ru-RU"/>
        </w:rPr>
        <w:t>, в том числе:</w:t>
      </w:r>
    </w:p>
    <w:p w:rsidR="00C75287" w:rsidRPr="0023318C" w:rsidRDefault="00C75287" w:rsidP="00C75287">
      <w:pPr>
        <w:pStyle w:val="a5"/>
        <w:spacing w:line="120" w:lineRule="atLeast"/>
        <w:ind w:right="8"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23318C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23318C">
        <w:rPr>
          <w:rFonts w:cs="Times New Roman"/>
          <w:sz w:val="24"/>
          <w:szCs w:val="24"/>
          <w:lang w:eastAsia="ru-RU"/>
        </w:rPr>
        <w:t> </w:t>
      </w:r>
      <w:r w:rsidR="0023318C">
        <w:rPr>
          <w:rFonts w:cs="Times New Roman"/>
          <w:sz w:val="24"/>
          <w:szCs w:val="24"/>
          <w:lang w:eastAsia="ru-RU"/>
        </w:rPr>
        <w:t>459</w:t>
      </w:r>
      <w:r w:rsidRPr="0023318C">
        <w:rPr>
          <w:rFonts w:cs="Times New Roman"/>
          <w:sz w:val="24"/>
          <w:szCs w:val="24"/>
          <w:lang w:eastAsia="ru-RU"/>
        </w:rPr>
        <w:t> часов;</w:t>
      </w:r>
    </w:p>
    <w:p w:rsidR="00C75287" w:rsidRPr="0023318C" w:rsidRDefault="00C75287" w:rsidP="00C75287">
      <w:pPr>
        <w:pStyle w:val="a5"/>
        <w:spacing w:line="120" w:lineRule="atLeast"/>
        <w:ind w:right="8"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23318C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23318C">
        <w:rPr>
          <w:rFonts w:cs="Times New Roman"/>
          <w:sz w:val="24"/>
          <w:szCs w:val="24"/>
          <w:lang w:eastAsia="ru-RU"/>
        </w:rPr>
        <w:t> </w:t>
      </w:r>
      <w:r w:rsidR="0023318C">
        <w:rPr>
          <w:rFonts w:cs="Times New Roman"/>
          <w:sz w:val="24"/>
          <w:szCs w:val="24"/>
          <w:lang w:eastAsia="ru-RU"/>
        </w:rPr>
        <w:t>230</w:t>
      </w:r>
      <w:r w:rsidRPr="0023318C">
        <w:rPr>
          <w:rFonts w:cs="Times New Roman"/>
          <w:sz w:val="24"/>
          <w:szCs w:val="24"/>
          <w:lang w:eastAsia="ru-RU"/>
        </w:rPr>
        <w:t> часов.</w:t>
      </w:r>
    </w:p>
    <w:p w:rsidR="0023318C" w:rsidRDefault="0023318C" w:rsidP="0023318C">
      <w:pPr>
        <w:spacing w:after="0"/>
        <w:ind w:right="8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Default="0023318C" w:rsidP="002331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287" w:rsidRDefault="0023318C" w:rsidP="0023318C">
      <w:pPr>
        <w:tabs>
          <w:tab w:val="left" w:pos="379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3318C" w:rsidRDefault="0023318C" w:rsidP="0023318C">
      <w:pPr>
        <w:tabs>
          <w:tab w:val="left" w:pos="379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Default="0023318C" w:rsidP="0023318C">
      <w:pPr>
        <w:tabs>
          <w:tab w:val="left" w:pos="379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8C" w:rsidRPr="00BB0DED" w:rsidRDefault="0023318C" w:rsidP="0023318C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23318C" w:rsidRDefault="0023318C" w:rsidP="0023318C">
      <w:pPr>
        <w:spacing w:after="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ПМ.02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ДЕЯТЕЛЬНОСТИ КОЛЛЕКТИВА ИСПОЛНИТЕЛЕЙ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34A72" w:rsidRDefault="0023318C" w:rsidP="00A34A72">
      <w:pPr>
        <w:spacing w:after="0" w:line="12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МДК.02.01 «УПРАВЛЕНИЕ КОЛЛЕКТИВОМ ИСПОЛНИТЕЛЕЙ»</w:t>
      </w:r>
    </w:p>
    <w:p w:rsidR="0023318C" w:rsidRPr="00A34A72" w:rsidRDefault="0023318C" w:rsidP="00A34A72">
      <w:pPr>
        <w:spacing w:after="0" w:line="120" w:lineRule="atLeast"/>
        <w:ind w:left="-709" w:right="2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72">
        <w:rPr>
          <w:rFonts w:ascii="Times New Roman" w:hAnsi="Times New Roman" w:cs="Times New Roman"/>
          <w:b/>
          <w:sz w:val="24"/>
          <w:szCs w:val="24"/>
        </w:rPr>
        <w:t xml:space="preserve">Место МДК в структуре ООП: </w:t>
      </w:r>
      <w:r w:rsidRPr="00A34A72">
        <w:rPr>
          <w:rFonts w:ascii="Times New Roman" w:hAnsi="Times New Roman" w:cs="Times New Roman"/>
          <w:sz w:val="24"/>
          <w:szCs w:val="24"/>
        </w:rPr>
        <w:t xml:space="preserve">МДК относится к профессиональному модулю ПМ.02 «Организация деятельности коллектива исполнителей». </w:t>
      </w:r>
    </w:p>
    <w:p w:rsidR="0023318C" w:rsidRPr="0023318C" w:rsidRDefault="0023318C" w:rsidP="00A34A72">
      <w:pPr>
        <w:pStyle w:val="2"/>
        <w:spacing w:before="5" w:line="240" w:lineRule="atLeast"/>
        <w:ind w:left="-709" w:right="8" w:firstLine="56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18C">
        <w:rPr>
          <w:rFonts w:ascii="Times New Roman" w:hAnsi="Times New Roman" w:cs="Times New Roman"/>
          <w:color w:val="auto"/>
          <w:sz w:val="24"/>
          <w:szCs w:val="24"/>
        </w:rPr>
        <w:t>Цель изучения МДК</w:t>
      </w:r>
      <w:r w:rsidRPr="0023318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получение</w:t>
      </w:r>
      <w:r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студентами теоретических знаний </w:t>
      </w:r>
      <w:r w:rsidRPr="00233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практических навыков </w:t>
      </w:r>
      <w:r w:rsidRPr="00233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23318C">
        <w:rPr>
          <w:rFonts w:ascii="Times New Roman" w:hAnsi="Times New Roman" w:cs="Times New Roman"/>
          <w:b w:val="0"/>
          <w:color w:val="auto"/>
          <w:spacing w:val="4"/>
          <w:sz w:val="24"/>
          <w:szCs w:val="24"/>
        </w:rPr>
        <w:t>области</w:t>
      </w:r>
      <w:r>
        <w:rPr>
          <w:rFonts w:ascii="Times New Roman" w:hAnsi="Times New Roman" w:cs="Times New Roman"/>
          <w:b w:val="0"/>
          <w:color w:val="auto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организации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деятельности коллектива исполнителей </w:t>
      </w:r>
      <w:r w:rsidRPr="00233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хозяйствующих</w:t>
      </w:r>
      <w:r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субъектах.</w:t>
      </w:r>
    </w:p>
    <w:p w:rsidR="0023318C" w:rsidRPr="0023318C" w:rsidRDefault="0023318C" w:rsidP="00A34A72">
      <w:pPr>
        <w:pStyle w:val="2"/>
        <w:spacing w:before="5" w:line="240" w:lineRule="atLeast"/>
        <w:ind w:left="-709" w:right="8" w:firstLine="568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318C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 освоения МДК</w:t>
      </w:r>
    </w:p>
    <w:p w:rsidR="0023318C" w:rsidRPr="0023318C" w:rsidRDefault="0023318C" w:rsidP="00A34A72">
      <w:pPr>
        <w:pStyle w:val="aa"/>
        <w:spacing w:line="240" w:lineRule="atLeast"/>
        <w:ind w:left="-709" w:right="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8C">
        <w:rPr>
          <w:rFonts w:ascii="Times New Roman" w:hAnsi="Times New Roman" w:cs="Times New Roman"/>
          <w:sz w:val="24"/>
          <w:szCs w:val="24"/>
        </w:rPr>
        <w:t xml:space="preserve">Студент по итогам изучения курса должен </w:t>
      </w:r>
      <w:r w:rsidRPr="0023318C">
        <w:rPr>
          <w:rFonts w:ascii="Times New Roman" w:hAnsi="Times New Roman" w:cs="Times New Roman"/>
          <w:b/>
          <w:sz w:val="24"/>
          <w:szCs w:val="24"/>
        </w:rPr>
        <w:t>обладать 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</w:t>
      </w:r>
      <w:r>
        <w:rPr>
          <w:rFonts w:ascii="Times New Roman" w:hAnsi="Times New Roman" w:cs="Times New Roman"/>
          <w:sz w:val="24"/>
          <w:szCs w:val="24"/>
        </w:rPr>
        <w:t xml:space="preserve"> к ней устойчивый интерес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типовые методы и способы выполнения профессиональных задач,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и качество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принимать решения в стандартных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нестандартных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 xml:space="preserve">ситуациях и нести за них ответственность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осуществлять поиск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информации, необходим</w:t>
      </w:r>
      <w:r>
        <w:rPr>
          <w:rFonts w:ascii="Times New Roman" w:hAnsi="Times New Roman" w:cs="Times New Roman"/>
          <w:sz w:val="24"/>
          <w:szCs w:val="24"/>
        </w:rPr>
        <w:t xml:space="preserve">ой для эффективного выполнения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профессиональной деятельности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 xml:space="preserve">потребителями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(подчиненных), за резул</w:t>
      </w:r>
      <w:r>
        <w:rPr>
          <w:rFonts w:ascii="Times New Roman" w:hAnsi="Times New Roman" w:cs="Times New Roman"/>
          <w:sz w:val="24"/>
          <w:szCs w:val="24"/>
        </w:rPr>
        <w:t xml:space="preserve">ьтат выполнения заданий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самостоятельно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развития, заниматься самообразованием,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 xml:space="preserve">планировать повышение квалификации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ориентироваться в условиях частой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>ий в профессиональной деятельности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воинскую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обязанность,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офессиональных знаний (для юношей)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планировать и организовывать работы по техническому обслужив</w:t>
      </w:r>
      <w:r>
        <w:rPr>
          <w:rFonts w:ascii="Times New Roman" w:hAnsi="Times New Roman" w:cs="Times New Roman"/>
          <w:sz w:val="24"/>
          <w:szCs w:val="24"/>
        </w:rPr>
        <w:t xml:space="preserve">анию и ремонту автотранспорта </w:t>
      </w:r>
      <w:r w:rsidRPr="00233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контролировать и оценивать ка</w:t>
      </w:r>
      <w:r>
        <w:rPr>
          <w:rFonts w:ascii="Times New Roman" w:hAnsi="Times New Roman" w:cs="Times New Roman"/>
          <w:sz w:val="24"/>
          <w:szCs w:val="24"/>
        </w:rPr>
        <w:t>чество работы исполнителей работ</w:t>
      </w:r>
      <w:r w:rsidRPr="00233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8C" w:rsidRPr="0023318C" w:rsidRDefault="0023318C" w:rsidP="00A34A72">
      <w:pPr>
        <w:pStyle w:val="aa"/>
        <w:spacing w:line="240" w:lineRule="atLeast"/>
        <w:ind w:left="-709" w:right="9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организовывать безопасное ведение работ при техническом обслу</w:t>
      </w:r>
      <w:r>
        <w:rPr>
          <w:rFonts w:ascii="Times New Roman" w:hAnsi="Times New Roman" w:cs="Times New Roman"/>
          <w:sz w:val="24"/>
          <w:szCs w:val="24"/>
        </w:rPr>
        <w:t xml:space="preserve">живании и ремонте автотранспорта </w:t>
      </w:r>
    </w:p>
    <w:p w:rsidR="0023318C" w:rsidRPr="0023318C" w:rsidRDefault="0023318C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8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</w:t>
      </w:r>
      <w:r w:rsidRPr="0023318C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23318C">
        <w:rPr>
          <w:rFonts w:ascii="Times New Roman" w:hAnsi="Times New Roman" w:cs="Times New Roman"/>
          <w:sz w:val="24"/>
          <w:szCs w:val="24"/>
        </w:rPr>
        <w:t>:</w:t>
      </w:r>
    </w:p>
    <w:p w:rsidR="0023318C" w:rsidRDefault="0023318C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производственно-хозяйственную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3318C" w:rsidRDefault="0023318C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качества;</w:t>
      </w:r>
    </w:p>
    <w:p w:rsidR="0023318C" w:rsidRDefault="0023318C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нормирования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труда;</w:t>
      </w:r>
    </w:p>
    <w:p w:rsidR="00A34A72" w:rsidRDefault="0023318C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8C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технико-экономические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C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деятельности; </w:t>
      </w:r>
    </w:p>
    <w:p w:rsidR="00A34A72" w:rsidRDefault="00A34A72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порядок разработки и оформления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23318C" w:rsidRPr="0023318C" w:rsidRDefault="00A34A72" w:rsidP="00A34A72">
      <w:pPr>
        <w:pStyle w:val="aa"/>
        <w:spacing w:line="240" w:lineRule="atLeast"/>
        <w:ind w:left="-709" w:right="10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 xml:space="preserve"> периодичность и правила оформления инструктажа.</w:t>
      </w:r>
    </w:p>
    <w:p w:rsidR="0023318C" w:rsidRPr="0023318C" w:rsidRDefault="0023318C" w:rsidP="00A34A72">
      <w:pPr>
        <w:pStyle w:val="aa"/>
        <w:spacing w:line="240" w:lineRule="atLeast"/>
        <w:ind w:left="-709" w:right="107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8C">
        <w:rPr>
          <w:rFonts w:ascii="Times New Roman" w:hAnsi="Times New Roman" w:cs="Times New Roman"/>
          <w:b/>
          <w:sz w:val="24"/>
          <w:szCs w:val="24"/>
        </w:rPr>
        <w:t>Приобрести навыки и умения</w:t>
      </w:r>
      <w:r w:rsidRPr="0023318C">
        <w:rPr>
          <w:rFonts w:ascii="Times New Roman" w:hAnsi="Times New Roman" w:cs="Times New Roman"/>
          <w:sz w:val="24"/>
          <w:szCs w:val="24"/>
        </w:rPr>
        <w:t>:</w:t>
      </w:r>
    </w:p>
    <w:p w:rsidR="00A34A72" w:rsidRDefault="00A34A72" w:rsidP="00A34A72">
      <w:pPr>
        <w:pStyle w:val="aa"/>
        <w:spacing w:line="240" w:lineRule="atLeast"/>
        <w:ind w:left="-709" w:right="107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планирования и организации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поста</w:t>
      </w:r>
      <w:r>
        <w:rPr>
          <w:rFonts w:ascii="Times New Roman" w:hAnsi="Times New Roman" w:cs="Times New Roman"/>
          <w:sz w:val="24"/>
          <w:szCs w:val="24"/>
        </w:rPr>
        <w:t>, участка;</w:t>
      </w:r>
    </w:p>
    <w:p w:rsidR="00A34A72" w:rsidRDefault="00A34A72" w:rsidP="00A34A72">
      <w:pPr>
        <w:pStyle w:val="aa"/>
        <w:spacing w:line="240" w:lineRule="atLeast"/>
        <w:ind w:left="-709" w:right="107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проверки качества выполняемых работ;</w:t>
      </w:r>
    </w:p>
    <w:p w:rsidR="00A34A72" w:rsidRDefault="00A34A72" w:rsidP="00A34A72">
      <w:pPr>
        <w:pStyle w:val="aa"/>
        <w:spacing w:line="240" w:lineRule="atLeast"/>
        <w:ind w:left="-709" w:right="107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3318C" w:rsidRPr="0023318C" w:rsidRDefault="00A34A72" w:rsidP="00A34A72">
      <w:pPr>
        <w:pStyle w:val="aa"/>
        <w:spacing w:after="0" w:line="240" w:lineRule="atLeast"/>
        <w:ind w:left="-709" w:right="107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8C" w:rsidRPr="0023318C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производственном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C" w:rsidRPr="0023318C">
        <w:rPr>
          <w:rFonts w:ascii="Times New Roman" w:hAnsi="Times New Roman" w:cs="Times New Roman"/>
          <w:sz w:val="24"/>
          <w:szCs w:val="24"/>
        </w:rPr>
        <w:t>участке.</w:t>
      </w:r>
    </w:p>
    <w:p w:rsidR="0023318C" w:rsidRPr="0023318C" w:rsidRDefault="00A34A72" w:rsidP="00A34A72">
      <w:pPr>
        <w:pStyle w:val="a5"/>
        <w:spacing w:line="240" w:lineRule="atLeast"/>
        <w:ind w:left="-709" w:firstLine="568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К</w:t>
      </w:r>
      <w:r w:rsidR="0023318C" w:rsidRPr="0023318C">
        <w:rPr>
          <w:rFonts w:cs="Times New Roman"/>
          <w:b/>
          <w:bCs/>
          <w:sz w:val="24"/>
          <w:szCs w:val="24"/>
          <w:lang w:eastAsia="ru-RU"/>
        </w:rPr>
        <w:t>оличество часов на освоение программы МДК:</w:t>
      </w:r>
    </w:p>
    <w:p w:rsidR="0023318C" w:rsidRPr="0023318C" w:rsidRDefault="0023318C" w:rsidP="00A34A72">
      <w:pPr>
        <w:pStyle w:val="a5"/>
        <w:spacing w:line="240" w:lineRule="atLeast"/>
        <w:ind w:left="-709" w:firstLine="568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>максимальной учебной нагрузки обучающегося </w:t>
      </w:r>
      <w:r w:rsidR="00A34A72">
        <w:rPr>
          <w:rFonts w:cs="Times New Roman"/>
          <w:sz w:val="24"/>
          <w:szCs w:val="24"/>
          <w:lang w:eastAsia="ru-RU"/>
        </w:rPr>
        <w:t>276</w:t>
      </w:r>
      <w:r w:rsidRPr="0023318C">
        <w:rPr>
          <w:rFonts w:cs="Times New Roman"/>
          <w:sz w:val="24"/>
          <w:szCs w:val="24"/>
          <w:lang w:eastAsia="ru-RU"/>
        </w:rPr>
        <w:t> часа, в том числе:</w:t>
      </w:r>
    </w:p>
    <w:p w:rsidR="0023318C" w:rsidRPr="0023318C" w:rsidRDefault="0023318C" w:rsidP="00A34A72">
      <w:pPr>
        <w:pStyle w:val="a5"/>
        <w:spacing w:line="240" w:lineRule="atLeast"/>
        <w:ind w:left="-709" w:firstLine="568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23318C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23318C">
        <w:rPr>
          <w:rFonts w:cs="Times New Roman"/>
          <w:sz w:val="24"/>
          <w:szCs w:val="24"/>
          <w:lang w:eastAsia="ru-RU"/>
        </w:rPr>
        <w:t> </w:t>
      </w:r>
      <w:r w:rsidR="00A34A72">
        <w:rPr>
          <w:rFonts w:cs="Times New Roman"/>
          <w:sz w:val="24"/>
          <w:szCs w:val="24"/>
          <w:lang w:eastAsia="ru-RU"/>
        </w:rPr>
        <w:t>184</w:t>
      </w:r>
      <w:r w:rsidRPr="0023318C">
        <w:rPr>
          <w:rFonts w:cs="Times New Roman"/>
          <w:sz w:val="24"/>
          <w:szCs w:val="24"/>
          <w:lang w:eastAsia="ru-RU"/>
        </w:rPr>
        <w:t> часов;</w:t>
      </w:r>
    </w:p>
    <w:p w:rsidR="0023318C" w:rsidRPr="0023318C" w:rsidRDefault="0023318C" w:rsidP="00A34A72">
      <w:pPr>
        <w:pStyle w:val="a5"/>
        <w:spacing w:line="240" w:lineRule="atLeast"/>
        <w:ind w:left="-709" w:firstLine="568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18C">
        <w:rPr>
          <w:rFonts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23318C">
        <w:rPr>
          <w:rFonts w:cs="Times New Roman"/>
          <w:sz w:val="24"/>
          <w:szCs w:val="24"/>
          <w:lang w:eastAsia="ru-RU"/>
        </w:rPr>
        <w:t>обучающегося</w:t>
      </w:r>
      <w:proofErr w:type="gramEnd"/>
      <w:r w:rsidRPr="0023318C">
        <w:rPr>
          <w:rFonts w:cs="Times New Roman"/>
          <w:sz w:val="24"/>
          <w:szCs w:val="24"/>
          <w:lang w:eastAsia="ru-RU"/>
        </w:rPr>
        <w:t> </w:t>
      </w:r>
      <w:r w:rsidR="00A34A72">
        <w:rPr>
          <w:rFonts w:cs="Times New Roman"/>
          <w:sz w:val="24"/>
          <w:szCs w:val="24"/>
          <w:lang w:eastAsia="ru-RU"/>
        </w:rPr>
        <w:t>92</w:t>
      </w:r>
      <w:r w:rsidRPr="0023318C">
        <w:rPr>
          <w:rFonts w:cs="Times New Roman"/>
          <w:sz w:val="24"/>
          <w:szCs w:val="24"/>
          <w:lang w:eastAsia="ru-RU"/>
        </w:rPr>
        <w:t> часов.</w:t>
      </w:r>
    </w:p>
    <w:p w:rsidR="005C047B" w:rsidRPr="00BB0DED" w:rsidRDefault="005C047B" w:rsidP="005C047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5C047B" w:rsidRDefault="005C047B" w:rsidP="005C047B">
      <w:pPr>
        <w:spacing w:after="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ПМ.03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(СЛЕСАРЬ ПО РЕМОНТУ</w:t>
      </w:r>
      <w:r w:rsidR="007D1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АВТОМОБИЛЕЙ) ОПЕРАТОР ЗАПРАВОЧНЫХ СТАНЦИЙ</w:t>
      </w: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D1DBE" w:rsidRDefault="007D1DBE" w:rsidP="005C047B">
      <w:pPr>
        <w:spacing w:after="0" w:line="12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47B" w:rsidRDefault="005C047B" w:rsidP="005C047B">
      <w:pPr>
        <w:spacing w:after="0" w:line="12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МДК.0</w:t>
      </w:r>
      <w:r w:rsidR="007D1DB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.01 «</w:t>
      </w:r>
      <w:r w:rsidR="007D1DBE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ПРОФЕССИИ «СЛЕСАРЬ ПО РЕМОНТУ АВТОМОБИЛЕЙ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5709B" w:rsidRDefault="007D1DBE" w:rsidP="0085709B">
      <w:pPr>
        <w:spacing w:after="0" w:line="120" w:lineRule="atLeast"/>
        <w:ind w:right="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b/>
          <w:sz w:val="24"/>
          <w:szCs w:val="24"/>
        </w:rPr>
        <w:t>Место дисциплины (МДК) в структуре ООП: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МДК относится к профессиональному модулю ПМ.03«Выполнение работ по профессии Слесарь по ремонту автомобилей». Изучение курса базируется на знаниях, полученных студентами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дисциплин «Устройство автомобилей», «Техническое обслуживание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автомобильного транспорта», «Охрана труда» и</w:t>
      </w:r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85709B" w:rsidRDefault="007D1DBE" w:rsidP="0085709B">
      <w:pPr>
        <w:spacing w:after="0" w:line="120" w:lineRule="atLeast"/>
        <w:ind w:right="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709B">
        <w:rPr>
          <w:rFonts w:ascii="Times New Roman" w:hAnsi="Times New Roman" w:cs="Times New Roman"/>
          <w:b/>
          <w:sz w:val="24"/>
          <w:szCs w:val="24"/>
        </w:rPr>
        <w:t>Цель изучения МДК:</w:t>
      </w:r>
      <w:r w:rsidRPr="0085709B">
        <w:rPr>
          <w:rFonts w:ascii="Times New Roman" w:hAnsi="Times New Roman" w:cs="Times New Roman"/>
          <w:sz w:val="24"/>
          <w:szCs w:val="24"/>
        </w:rPr>
        <w:t xml:space="preserve"> получение теоретических знаний в области организации слесарных, токарных и сварочных работ, дать студентам основы по формированию профессиональных знаний и навыков в области технологии выполнения </w:t>
      </w:r>
      <w:proofErr w:type="spellStart"/>
      <w:r w:rsidRPr="0085709B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85709B">
        <w:rPr>
          <w:rFonts w:ascii="Times New Roman" w:hAnsi="Times New Roman" w:cs="Times New Roman"/>
          <w:sz w:val="24"/>
          <w:szCs w:val="24"/>
        </w:rPr>
        <w:t xml:space="preserve"> работ, организации рабочего места, выполнения технических измерений. Изучить меры безопасности при проведении слесарных работ, оптимальные условия работы слесаря, научную организацию работы слесаря по ремонту автомобилей</w:t>
      </w:r>
    </w:p>
    <w:p w:rsidR="007D1DBE" w:rsidRPr="0085709B" w:rsidRDefault="007D1DBE" w:rsidP="0085709B">
      <w:pPr>
        <w:spacing w:after="0" w:line="120" w:lineRule="atLeast"/>
        <w:ind w:right="6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09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МДК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Студент по итогам изучения курса должен </w:t>
      </w:r>
      <w:r w:rsidRPr="007D1DBE">
        <w:rPr>
          <w:rFonts w:ascii="Times New Roman" w:hAnsi="Times New Roman" w:cs="Times New Roman"/>
          <w:b/>
          <w:sz w:val="24"/>
          <w:szCs w:val="24"/>
        </w:rPr>
        <w:t>обладать 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понимать сущность и социальную знач</w:t>
      </w:r>
      <w:r>
        <w:rPr>
          <w:rFonts w:ascii="Times New Roman" w:hAnsi="Times New Roman" w:cs="Times New Roman"/>
          <w:sz w:val="24"/>
          <w:szCs w:val="24"/>
        </w:rPr>
        <w:t xml:space="preserve">имость своей будущей профессии, </w:t>
      </w:r>
      <w:r w:rsidRPr="007D1DBE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к ней устойчивый интерес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типовые методы и способы выполнения профессиональных задач,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и качество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принимать решения в стандартных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нестандартных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ситуациях и нести</w:t>
      </w:r>
      <w:r>
        <w:rPr>
          <w:rFonts w:ascii="Times New Roman" w:hAnsi="Times New Roman" w:cs="Times New Roman"/>
          <w:sz w:val="24"/>
          <w:szCs w:val="24"/>
        </w:rPr>
        <w:t xml:space="preserve"> за них ответственность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осуществлять поиск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информации, необходимой для эффективного выполнения профессиональных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личностного развития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коллективе и команде, эффективно общаться с коллег</w:t>
      </w:r>
      <w:r>
        <w:rPr>
          <w:rFonts w:ascii="Times New Roman" w:hAnsi="Times New Roman" w:cs="Times New Roman"/>
          <w:sz w:val="24"/>
          <w:szCs w:val="24"/>
        </w:rPr>
        <w:t>ами, руководством, потребителями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 xml:space="preserve">льтат выполнения заданий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 планировать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   </w:t>
      </w:r>
    </w:p>
    <w:p w:rsid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 ориентироваться     в     условиях     частой     смены технологий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в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</w:t>
      </w:r>
    </w:p>
    <w:p w:rsid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Диагностировать автомобиль,</w:t>
      </w:r>
      <w:r>
        <w:rPr>
          <w:rFonts w:ascii="Times New Roman" w:hAnsi="Times New Roman" w:cs="Times New Roman"/>
          <w:sz w:val="24"/>
          <w:szCs w:val="24"/>
        </w:rPr>
        <w:t xml:space="preserve"> его агрегаты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</w:p>
    <w:p w:rsid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Выполнять работы по различным видам те</w:t>
      </w:r>
      <w:r>
        <w:rPr>
          <w:rFonts w:ascii="Times New Roman" w:hAnsi="Times New Roman" w:cs="Times New Roman"/>
          <w:sz w:val="24"/>
          <w:szCs w:val="24"/>
        </w:rPr>
        <w:t>хнического обслуживания</w:t>
      </w:r>
    </w:p>
    <w:p w:rsid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Разбирать, собирать узлы и агрегаты автом</w:t>
      </w:r>
      <w:r>
        <w:rPr>
          <w:rFonts w:ascii="Times New Roman" w:hAnsi="Times New Roman" w:cs="Times New Roman"/>
          <w:sz w:val="24"/>
          <w:szCs w:val="24"/>
        </w:rPr>
        <w:t>обиля и устранять неисправности</w:t>
      </w:r>
    </w:p>
    <w:p w:rsid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Оформлять отчетную документацию по техническому обслуживанию </w:t>
      </w:r>
    </w:p>
    <w:p w:rsid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7D1DB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Выполнять типовые слесарные операции, применяемые при ремонте автомобилей;</w:t>
      </w:r>
    </w:p>
    <w:p w:rsidR="007D1DBE" w:rsidRP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Работать на токарных станках  по обработке деталей различной конфигурации;</w:t>
      </w:r>
    </w:p>
    <w:p w:rsidR="007D1DBE" w:rsidRPr="007D1DBE" w:rsidRDefault="007D1DBE" w:rsidP="0085709B">
      <w:pPr>
        <w:pStyle w:val="aa"/>
        <w:spacing w:line="240" w:lineRule="atLeast"/>
        <w:ind w:right="1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Сварка и резка деталей из различных сталей, цветных металлов и их сплавов чугунов во всех пространственных положениях при ремонте автомобилей; </w:t>
      </w:r>
    </w:p>
    <w:p w:rsidR="007D1DBE" w:rsidRPr="007D1DBE" w:rsidRDefault="007D1DBE" w:rsidP="0085709B">
      <w:pPr>
        <w:pStyle w:val="aa"/>
        <w:spacing w:line="240" w:lineRule="atLeast"/>
        <w:ind w:right="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</w:t>
      </w:r>
      <w:r w:rsidRPr="007D1DBE">
        <w:rPr>
          <w:rFonts w:ascii="Times New Roman" w:hAnsi="Times New Roman" w:cs="Times New Roman"/>
          <w:b/>
          <w:sz w:val="24"/>
          <w:szCs w:val="24"/>
        </w:rPr>
        <w:t>должен</w:t>
      </w:r>
      <w:r w:rsidR="0085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назначение основных слесарных и токарных операций;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основные правила выполнения работ по разборке отдельных простых узлов автомобилей;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назначение и правила применения, используемого слесарного, токарного и контрольно- измерительного инструментов;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lastRenderedPageBreak/>
        <w:t>- наименование и маркировку металлов, масел, топлива, тормозной жидкости, моющих составов;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организацию работ по охране труда на автомобильном транспорте;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режим труда и отдыха;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требования к техническому состоянию и оборудованию автотранспортных средств;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правила подготовки изделий под сварку;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 виды и назначение сборочно-сварочных приспособлений;</w:t>
      </w:r>
    </w:p>
    <w:p w:rsidR="007D1DBE" w:rsidRPr="007D1DBE" w:rsidRDefault="007D1DBE" w:rsidP="0085709B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 виды сварных швов и соединений, их обозначения на чертежах;</w:t>
      </w:r>
    </w:p>
    <w:p w:rsidR="007D1DBE" w:rsidRPr="007D1DBE" w:rsidRDefault="007D1DBE" w:rsidP="0085709B">
      <w:pPr>
        <w:pStyle w:val="aa"/>
        <w:spacing w:before="44"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-  типы кромок под сварку; </w:t>
      </w:r>
    </w:p>
    <w:p w:rsidR="007D1DBE" w:rsidRPr="007D1DBE" w:rsidRDefault="007D1DBE" w:rsidP="0085709B">
      <w:pPr>
        <w:tabs>
          <w:tab w:val="left" w:pos="993"/>
        </w:tabs>
        <w:spacing w:before="2"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основные виды слесарных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работ;</w:t>
      </w:r>
    </w:p>
    <w:p w:rsidR="007D1DBE" w:rsidRPr="007D1DBE" w:rsidRDefault="007D1DBE" w:rsidP="0085709B">
      <w:pPr>
        <w:tabs>
          <w:tab w:val="left" w:pos="993"/>
        </w:tabs>
        <w:spacing w:after="0"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правила организации рабочего места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слесаря;</w:t>
      </w:r>
    </w:p>
    <w:p w:rsidR="0085709B" w:rsidRDefault="007D1DBE" w:rsidP="0085709B">
      <w:pPr>
        <w:tabs>
          <w:tab w:val="left" w:pos="709"/>
        </w:tabs>
        <w:spacing w:after="0" w:line="240" w:lineRule="atLeast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9B">
        <w:rPr>
          <w:rFonts w:ascii="Times New Roman" w:hAnsi="Times New Roman" w:cs="Times New Roman"/>
          <w:sz w:val="24"/>
          <w:szCs w:val="24"/>
        </w:rPr>
        <w:t>- требования охраны труда, средства индивидуальной защиты при</w:t>
      </w:r>
      <w:r w:rsidR="0085709B" w:rsidRP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85709B">
        <w:rPr>
          <w:rFonts w:ascii="Times New Roman" w:hAnsi="Times New Roman" w:cs="Times New Roman"/>
          <w:sz w:val="24"/>
          <w:szCs w:val="24"/>
        </w:rPr>
        <w:t>выполнении</w:t>
      </w:r>
      <w:r w:rsidR="0085709B" w:rsidRPr="0085709B">
        <w:rPr>
          <w:rFonts w:ascii="Times New Roman" w:hAnsi="Times New Roman" w:cs="Times New Roman"/>
          <w:sz w:val="24"/>
          <w:szCs w:val="24"/>
        </w:rPr>
        <w:t xml:space="preserve"> с</w:t>
      </w:r>
      <w:r w:rsidRPr="0085709B">
        <w:rPr>
          <w:rFonts w:ascii="Times New Roman" w:hAnsi="Times New Roman" w:cs="Times New Roman"/>
          <w:sz w:val="24"/>
          <w:szCs w:val="24"/>
        </w:rPr>
        <w:t>лесарных</w:t>
      </w:r>
      <w:r w:rsidR="0085709B" w:rsidRP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85709B">
        <w:rPr>
          <w:rFonts w:ascii="Times New Roman" w:hAnsi="Times New Roman" w:cs="Times New Roman"/>
          <w:sz w:val="24"/>
          <w:szCs w:val="24"/>
        </w:rPr>
        <w:t>операций;</w:t>
      </w:r>
    </w:p>
    <w:p w:rsidR="0085709B" w:rsidRDefault="007D1DBE" w:rsidP="0085709B">
      <w:pPr>
        <w:tabs>
          <w:tab w:val="left" w:pos="709"/>
        </w:tabs>
        <w:spacing w:after="0" w:line="240" w:lineRule="atLeast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способы выполнения основных слесарных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операций;</w:t>
      </w:r>
    </w:p>
    <w:p w:rsidR="007D1DBE" w:rsidRPr="0085709B" w:rsidRDefault="0085709B" w:rsidP="0085709B">
      <w:pPr>
        <w:tabs>
          <w:tab w:val="left" w:pos="709"/>
        </w:tabs>
        <w:spacing w:after="0" w:line="240" w:lineRule="atLeast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название, 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 xml:space="preserve">назначение, 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ab/>
        <w:t>виды,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маркировку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ab/>
        <w:t>слесарного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ab/>
        <w:t>инструмента</w:t>
      </w:r>
      <w:r w:rsidR="007D1DBE" w:rsidRPr="0085709B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D1DBE" w:rsidRPr="008570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85709B">
        <w:rPr>
          <w:rFonts w:ascii="Times New Roman" w:hAnsi="Times New Roman" w:cs="Times New Roman"/>
          <w:sz w:val="24"/>
          <w:szCs w:val="24"/>
        </w:rPr>
        <w:t>особенности его использования, хранения,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85709B">
        <w:rPr>
          <w:rFonts w:ascii="Times New Roman" w:hAnsi="Times New Roman" w:cs="Times New Roman"/>
          <w:sz w:val="24"/>
          <w:szCs w:val="24"/>
        </w:rPr>
        <w:t>работе;</w:t>
      </w:r>
    </w:p>
    <w:p w:rsidR="007D1DBE" w:rsidRPr="007D1DBE" w:rsidRDefault="007D1DBE" w:rsidP="0085709B">
      <w:pPr>
        <w:tabs>
          <w:tab w:val="left" w:pos="993"/>
        </w:tabs>
        <w:spacing w:before="2" w:after="0"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критерии качества выполнения слесарных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работ;</w:t>
      </w:r>
    </w:p>
    <w:p w:rsidR="007D1DBE" w:rsidRPr="0085709B" w:rsidRDefault="0085709B" w:rsidP="0085709B">
      <w:pPr>
        <w:tabs>
          <w:tab w:val="left" w:pos="709"/>
        </w:tabs>
        <w:spacing w:before="21" w:after="0" w:line="240" w:lineRule="atLeast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DBE" w:rsidRPr="0085709B">
        <w:rPr>
          <w:rFonts w:ascii="Times New Roman" w:hAnsi="Times New Roman" w:cs="Times New Roman"/>
          <w:sz w:val="24"/>
          <w:szCs w:val="24"/>
        </w:rPr>
        <w:t>- название, назначение, виды маркировку различных средств, применяемых</w:t>
      </w:r>
      <w:r w:rsidRPr="0085709B"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85709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85709B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7D1DBE" w:rsidRPr="007D1DBE" w:rsidRDefault="007D1DBE" w:rsidP="0085709B">
      <w:pPr>
        <w:tabs>
          <w:tab w:val="left" w:pos="993"/>
        </w:tabs>
        <w:spacing w:after="0" w:line="240" w:lineRule="atLeast"/>
        <w:ind w:right="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последовательность действий при выполнении технических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измерений;</w:t>
      </w:r>
    </w:p>
    <w:p w:rsidR="007D1DBE" w:rsidRPr="007D1DBE" w:rsidRDefault="007D1DBE" w:rsidP="00692201">
      <w:pPr>
        <w:pStyle w:val="aa"/>
        <w:spacing w:after="0" w:line="240" w:lineRule="atLeast"/>
        <w:ind w:right="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DBE">
        <w:rPr>
          <w:rFonts w:ascii="Times New Roman" w:hAnsi="Times New Roman" w:cs="Times New Roman"/>
          <w:b/>
          <w:sz w:val="24"/>
          <w:szCs w:val="24"/>
        </w:rPr>
        <w:t>Приобрести навыки и</w:t>
      </w:r>
      <w:r w:rsidR="0085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7D1DBE" w:rsidRPr="007D1DBE" w:rsidRDefault="007D1DBE" w:rsidP="00692201">
      <w:pPr>
        <w:pStyle w:val="a4"/>
        <w:tabs>
          <w:tab w:val="left" w:pos="1529"/>
        </w:tabs>
        <w:spacing w:before="2" w:after="0"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организовать рабочее</w:t>
      </w:r>
      <w:r w:rsidR="0085709B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место;</w:t>
      </w:r>
    </w:p>
    <w:p w:rsidR="007D1DBE" w:rsidRPr="007D1DBE" w:rsidRDefault="00692201" w:rsidP="00692201">
      <w:pPr>
        <w:pStyle w:val="a4"/>
        <w:tabs>
          <w:tab w:val="left" w:pos="1529"/>
          <w:tab w:val="left" w:pos="2582"/>
          <w:tab w:val="left" w:pos="4058"/>
          <w:tab w:val="left" w:pos="5949"/>
          <w:tab w:val="left" w:pos="6292"/>
          <w:tab w:val="left" w:pos="7934"/>
          <w:tab w:val="left" w:pos="8503"/>
        </w:tabs>
        <w:spacing w:before="21" w:line="240" w:lineRule="atLeast"/>
        <w:ind w:left="0" w:right="10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выбрать </w:t>
      </w:r>
      <w:r w:rsidR="007D1DBE" w:rsidRPr="007D1DBE">
        <w:rPr>
          <w:rFonts w:ascii="Times New Roman" w:hAnsi="Times New Roman" w:cs="Times New Roman"/>
          <w:spacing w:val="-1"/>
          <w:sz w:val="24"/>
          <w:szCs w:val="24"/>
        </w:rPr>
        <w:t>инструмент,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приспособления и оборудование для </w:t>
      </w:r>
      <w:r w:rsidR="007D1DBE" w:rsidRPr="007D1DBE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7D1DBE">
        <w:rPr>
          <w:rFonts w:ascii="Times New Roman" w:hAnsi="Times New Roman" w:cs="Times New Roman"/>
          <w:sz w:val="24"/>
          <w:szCs w:val="24"/>
        </w:rPr>
        <w:t>слесарных работ и проверить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BE" w:rsidRPr="007D1DBE">
        <w:rPr>
          <w:rFonts w:ascii="Times New Roman" w:hAnsi="Times New Roman" w:cs="Times New Roman"/>
          <w:sz w:val="24"/>
          <w:szCs w:val="24"/>
        </w:rPr>
        <w:t>исправность;</w:t>
      </w:r>
    </w:p>
    <w:p w:rsidR="007D1DBE" w:rsidRPr="007D1DBE" w:rsidRDefault="007D1DBE" w:rsidP="00692201">
      <w:pPr>
        <w:pStyle w:val="a4"/>
        <w:tabs>
          <w:tab w:val="left" w:pos="1529"/>
        </w:tabs>
        <w:spacing w:line="240" w:lineRule="atLeast"/>
        <w:ind w:left="0" w:right="109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выбрать и подготовить заготовку для проведения различных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слесарных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операций;</w:t>
      </w:r>
    </w:p>
    <w:p w:rsidR="007D1DBE" w:rsidRPr="007D1DBE" w:rsidRDefault="007D1DBE" w:rsidP="00692201">
      <w:pPr>
        <w:pStyle w:val="a4"/>
        <w:tabs>
          <w:tab w:val="left" w:pos="1529"/>
        </w:tabs>
        <w:spacing w:before="2"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выполнять основные виды слесарных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работ;</w:t>
      </w:r>
    </w:p>
    <w:p w:rsidR="007D1DBE" w:rsidRPr="007D1DBE" w:rsidRDefault="007D1DBE" w:rsidP="00692201">
      <w:pPr>
        <w:pStyle w:val="a4"/>
        <w:tabs>
          <w:tab w:val="left" w:pos="1529"/>
        </w:tabs>
        <w:spacing w:before="21" w:line="240" w:lineRule="atLeast"/>
        <w:ind w:left="0" w:right="109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выполнять требования по охране труда; выбирать средства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индивидуальной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защиты;</w:t>
      </w:r>
    </w:p>
    <w:p w:rsidR="007D1DBE" w:rsidRPr="007D1DBE" w:rsidRDefault="007D1DBE" w:rsidP="00692201">
      <w:pPr>
        <w:pStyle w:val="a4"/>
        <w:tabs>
          <w:tab w:val="left" w:pos="1529"/>
        </w:tabs>
        <w:spacing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оценить качество слесарных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работ;</w:t>
      </w:r>
    </w:p>
    <w:p w:rsidR="007D1DBE" w:rsidRPr="007D1DBE" w:rsidRDefault="007D1DBE" w:rsidP="00692201">
      <w:pPr>
        <w:pStyle w:val="a4"/>
        <w:tabs>
          <w:tab w:val="left" w:pos="1529"/>
        </w:tabs>
        <w:spacing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определять причину брака при выполнении слесарных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работ;</w:t>
      </w:r>
    </w:p>
    <w:p w:rsidR="007D1DBE" w:rsidRPr="007D1DBE" w:rsidRDefault="007D1DBE" w:rsidP="00692201">
      <w:pPr>
        <w:pStyle w:val="a4"/>
        <w:tabs>
          <w:tab w:val="left" w:pos="1529"/>
        </w:tabs>
        <w:spacing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выбрать инструмент при проведении технических измерений и настроить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его;</w:t>
      </w:r>
    </w:p>
    <w:p w:rsidR="007D1DBE" w:rsidRPr="007D1DBE" w:rsidRDefault="007D1DBE" w:rsidP="00692201">
      <w:pPr>
        <w:pStyle w:val="a4"/>
        <w:tabs>
          <w:tab w:val="left" w:pos="1529"/>
        </w:tabs>
        <w:spacing w:after="0" w:line="240" w:lineRule="atLeast"/>
        <w:ind w:left="0" w:right="8" w:firstLine="709"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 выполнять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технические</w:t>
      </w:r>
      <w:r w:rsidR="00692201">
        <w:rPr>
          <w:rFonts w:ascii="Times New Roman" w:hAnsi="Times New Roman" w:cs="Times New Roman"/>
          <w:sz w:val="24"/>
          <w:szCs w:val="24"/>
        </w:rPr>
        <w:t xml:space="preserve"> </w:t>
      </w:r>
      <w:r w:rsidRPr="007D1DBE">
        <w:rPr>
          <w:rFonts w:ascii="Times New Roman" w:hAnsi="Times New Roman" w:cs="Times New Roman"/>
          <w:sz w:val="24"/>
          <w:szCs w:val="24"/>
        </w:rPr>
        <w:t>измерения;</w:t>
      </w:r>
    </w:p>
    <w:p w:rsidR="007D1DBE" w:rsidRPr="007D1DBE" w:rsidRDefault="007D1DBE" w:rsidP="00692201">
      <w:pPr>
        <w:pStyle w:val="aa"/>
        <w:spacing w:before="44"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D1DBE">
        <w:rPr>
          <w:rFonts w:ascii="Times New Roman" w:hAnsi="Times New Roman" w:cs="Times New Roman"/>
          <w:sz w:val="24"/>
          <w:szCs w:val="24"/>
        </w:rPr>
        <w:t>-демонстрировать приемы: рубки зубилом, резки</w:t>
      </w:r>
      <w:r w:rsidR="00692201">
        <w:rPr>
          <w:rFonts w:ascii="Times New Roman" w:hAnsi="Times New Roman" w:cs="Times New Roman"/>
          <w:sz w:val="24"/>
          <w:szCs w:val="24"/>
        </w:rPr>
        <w:t xml:space="preserve"> ножовкой, опиливания, зачистки </w:t>
      </w:r>
      <w:r w:rsidRPr="007D1DBE">
        <w:rPr>
          <w:rFonts w:ascii="Times New Roman" w:hAnsi="Times New Roman" w:cs="Times New Roman"/>
          <w:sz w:val="24"/>
          <w:szCs w:val="24"/>
        </w:rPr>
        <w:t xml:space="preserve">заусенцев, промывки, прогонки резьбы, сверления отверстий по кондуктору в автомобиле, очистки от грязи, мойки после разборки, смазки деталей; </w:t>
      </w:r>
      <w:proofErr w:type="gramEnd"/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-демонстрировать приемы работы на токарных станках;</w:t>
      </w:r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-демонстрировать приемы разборки простых узлов автомобилей.</w:t>
      </w:r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DB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программы:</w:t>
      </w:r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Максимальное количество – 1</w:t>
      </w:r>
      <w:r w:rsidR="00692201">
        <w:rPr>
          <w:rFonts w:ascii="Times New Roman" w:hAnsi="Times New Roman" w:cs="Times New Roman"/>
          <w:sz w:val="24"/>
          <w:szCs w:val="24"/>
        </w:rPr>
        <w:t>8</w:t>
      </w:r>
      <w:r w:rsidRPr="007D1DBE">
        <w:rPr>
          <w:rFonts w:ascii="Times New Roman" w:hAnsi="Times New Roman" w:cs="Times New Roman"/>
          <w:sz w:val="24"/>
          <w:szCs w:val="24"/>
        </w:rPr>
        <w:t>0 часов</w:t>
      </w:r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>Обязательное количество – 1</w:t>
      </w:r>
      <w:r w:rsidR="00692201">
        <w:rPr>
          <w:rFonts w:ascii="Times New Roman" w:hAnsi="Times New Roman" w:cs="Times New Roman"/>
          <w:sz w:val="24"/>
          <w:szCs w:val="24"/>
        </w:rPr>
        <w:t>2</w:t>
      </w:r>
      <w:r w:rsidRPr="007D1DBE">
        <w:rPr>
          <w:rFonts w:ascii="Times New Roman" w:hAnsi="Times New Roman" w:cs="Times New Roman"/>
          <w:sz w:val="24"/>
          <w:szCs w:val="24"/>
        </w:rPr>
        <w:t>0 часов</w:t>
      </w:r>
    </w:p>
    <w:p w:rsidR="007D1DBE" w:rsidRPr="007D1DBE" w:rsidRDefault="007D1DBE" w:rsidP="00692201">
      <w:pPr>
        <w:pStyle w:val="aa"/>
        <w:spacing w:before="44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DB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92201">
        <w:rPr>
          <w:rFonts w:ascii="Times New Roman" w:hAnsi="Times New Roman" w:cs="Times New Roman"/>
          <w:sz w:val="24"/>
          <w:szCs w:val="24"/>
        </w:rPr>
        <w:t>6</w:t>
      </w:r>
      <w:r w:rsidRPr="007D1DBE">
        <w:rPr>
          <w:rFonts w:ascii="Times New Roman" w:hAnsi="Times New Roman" w:cs="Times New Roman"/>
          <w:sz w:val="24"/>
          <w:szCs w:val="24"/>
        </w:rPr>
        <w:t>0 часов</w:t>
      </w:r>
    </w:p>
    <w:p w:rsidR="00692201" w:rsidRDefault="00692201" w:rsidP="00692201">
      <w:pPr>
        <w:jc w:val="center"/>
        <w:rPr>
          <w:rFonts w:ascii="Times New Roman" w:hAnsi="Times New Roman"/>
          <w:sz w:val="24"/>
          <w:szCs w:val="24"/>
        </w:rPr>
      </w:pPr>
    </w:p>
    <w:p w:rsidR="00692201" w:rsidRDefault="00692201" w:rsidP="00692201">
      <w:pPr>
        <w:jc w:val="center"/>
        <w:rPr>
          <w:rFonts w:ascii="Times New Roman" w:hAnsi="Times New Roman"/>
          <w:sz w:val="24"/>
          <w:szCs w:val="24"/>
        </w:rPr>
      </w:pPr>
    </w:p>
    <w:p w:rsidR="00692201" w:rsidRDefault="00692201" w:rsidP="00692201">
      <w:pPr>
        <w:jc w:val="center"/>
        <w:rPr>
          <w:rFonts w:ascii="Times New Roman" w:hAnsi="Times New Roman"/>
          <w:sz w:val="24"/>
          <w:szCs w:val="24"/>
        </w:rPr>
      </w:pPr>
    </w:p>
    <w:p w:rsidR="00692201" w:rsidRDefault="00692201" w:rsidP="00692201">
      <w:pPr>
        <w:jc w:val="center"/>
        <w:rPr>
          <w:rFonts w:ascii="Times New Roman" w:hAnsi="Times New Roman"/>
          <w:sz w:val="24"/>
          <w:szCs w:val="24"/>
        </w:rPr>
      </w:pPr>
    </w:p>
    <w:p w:rsidR="00692201" w:rsidRDefault="00692201" w:rsidP="00692201">
      <w:pPr>
        <w:jc w:val="center"/>
        <w:rPr>
          <w:rFonts w:ascii="Times New Roman" w:hAnsi="Times New Roman"/>
          <w:sz w:val="24"/>
          <w:szCs w:val="24"/>
        </w:rPr>
      </w:pPr>
    </w:p>
    <w:p w:rsidR="00692201" w:rsidRPr="00EF3E23" w:rsidRDefault="00692201" w:rsidP="00EF3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E2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692201" w:rsidRPr="00EF3E23" w:rsidRDefault="00EF3E23" w:rsidP="00EF3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E23">
        <w:rPr>
          <w:rFonts w:ascii="Times New Roman" w:hAnsi="Times New Roman"/>
          <w:b/>
          <w:sz w:val="24"/>
          <w:szCs w:val="24"/>
        </w:rPr>
        <w:t>УЧЕБНОЙ</w:t>
      </w:r>
      <w:r w:rsidR="00692201" w:rsidRPr="00EF3E23">
        <w:rPr>
          <w:rFonts w:ascii="Times New Roman" w:hAnsi="Times New Roman"/>
          <w:b/>
          <w:sz w:val="24"/>
          <w:szCs w:val="24"/>
        </w:rPr>
        <w:t xml:space="preserve"> И ПРОИЗВОДСТВЕНН</w:t>
      </w:r>
      <w:r w:rsidRPr="00EF3E23">
        <w:rPr>
          <w:rFonts w:ascii="Times New Roman" w:hAnsi="Times New Roman"/>
          <w:b/>
          <w:sz w:val="24"/>
          <w:szCs w:val="24"/>
        </w:rPr>
        <w:t>ОЙ</w:t>
      </w:r>
      <w:r w:rsidR="00692201" w:rsidRPr="00EF3E2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EF3E23" w:rsidRPr="007E6CD3" w:rsidRDefault="00EF3E23" w:rsidP="00EF3E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201" w:rsidRPr="007E6CD3" w:rsidRDefault="00EF3E23" w:rsidP="00692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692201" w:rsidRPr="00EF3E23" w:rsidRDefault="00692201" w:rsidP="00EF3E2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CD3">
        <w:rPr>
          <w:rFonts w:ascii="Times New Roman" w:hAnsi="Times New Roman"/>
          <w:sz w:val="24"/>
          <w:szCs w:val="24"/>
        </w:rPr>
        <w:t>Рабочая программа учебной практики является частью программ подготовки  специалистов среднего</w:t>
      </w:r>
      <w:r w:rsidR="00EF3E23">
        <w:rPr>
          <w:rFonts w:ascii="Times New Roman" w:hAnsi="Times New Roman"/>
          <w:sz w:val="24"/>
          <w:szCs w:val="24"/>
        </w:rPr>
        <w:t xml:space="preserve"> </w:t>
      </w:r>
      <w:r w:rsidRPr="007E6CD3">
        <w:rPr>
          <w:rFonts w:ascii="Times New Roman" w:hAnsi="Times New Roman"/>
          <w:sz w:val="24"/>
          <w:szCs w:val="24"/>
        </w:rPr>
        <w:t xml:space="preserve">звена в соответствии </w:t>
      </w:r>
      <w:r w:rsidRPr="007E6CD3">
        <w:rPr>
          <w:rFonts w:ascii="Times New Roman" w:hAnsi="Times New Roman"/>
          <w:sz w:val="24"/>
          <w:szCs w:val="24"/>
          <w:lang w:eastAsia="ru-RU"/>
        </w:rPr>
        <w:t xml:space="preserve"> с Федеральным государственным  </w:t>
      </w:r>
      <w:r w:rsidRPr="00EF3E23">
        <w:rPr>
          <w:rFonts w:ascii="Times New Roman" w:hAnsi="Times New Roman"/>
          <w:sz w:val="24"/>
          <w:szCs w:val="24"/>
          <w:lang w:eastAsia="ru-RU"/>
        </w:rPr>
        <w:t xml:space="preserve">образовательным  стандартом  среднего профессионального образования по специальности: 23.02.03 </w:t>
      </w:r>
      <w:r w:rsidRPr="00EF3E23">
        <w:rPr>
          <w:rFonts w:ascii="Times New Roman" w:hAnsi="Times New Roman"/>
          <w:b/>
          <w:sz w:val="24"/>
          <w:szCs w:val="24"/>
        </w:rPr>
        <w:t xml:space="preserve">«Техническое обслуживание и ремонт автомобильного транспорта» </w:t>
      </w:r>
      <w:r w:rsidRPr="00EF3E23">
        <w:rPr>
          <w:rFonts w:ascii="Times New Roman" w:hAnsi="Times New Roman"/>
          <w:sz w:val="24"/>
          <w:szCs w:val="24"/>
          <w:lang w:eastAsia="ru-RU"/>
        </w:rPr>
        <w:t>в части освоения основных видов профессиональной деятельности (ВПД):</w:t>
      </w:r>
    </w:p>
    <w:p w:rsidR="00692201" w:rsidRPr="00EF3E23" w:rsidRDefault="00692201" w:rsidP="00EF3E23">
      <w:pPr>
        <w:spacing w:line="240" w:lineRule="atLeast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>-техническое обслуживание и ремонт автотранспорта;</w:t>
      </w:r>
    </w:p>
    <w:p w:rsidR="00692201" w:rsidRPr="00EF3E23" w:rsidRDefault="00EF3E23" w:rsidP="00EF3E2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ab/>
      </w:r>
      <w:r w:rsidR="00692201" w:rsidRPr="00EF3E23">
        <w:rPr>
          <w:rFonts w:ascii="Times New Roman" w:hAnsi="Times New Roman"/>
          <w:sz w:val="24"/>
          <w:szCs w:val="24"/>
          <w:lang w:eastAsia="ru-RU"/>
        </w:rPr>
        <w:t>-</w:t>
      </w:r>
      <w:r w:rsidR="00692201" w:rsidRPr="00EF3E23">
        <w:rPr>
          <w:rFonts w:ascii="Times New Roman" w:hAnsi="Times New Roman"/>
          <w:sz w:val="24"/>
          <w:szCs w:val="24"/>
        </w:rPr>
        <w:t xml:space="preserve"> организация деятельности коллектива исполнителей;</w:t>
      </w:r>
    </w:p>
    <w:p w:rsidR="00692201" w:rsidRPr="00EF3E23" w:rsidRDefault="00692201" w:rsidP="00EF3E23">
      <w:pPr>
        <w:pStyle w:val="a4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>- в</w:t>
      </w:r>
      <w:r w:rsidRPr="00EF3E23">
        <w:rPr>
          <w:rFonts w:ascii="Times New Roman" w:hAnsi="Times New Roman"/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692201" w:rsidRDefault="00692201" w:rsidP="00EF3E2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ab/>
        <w:t>Учебная практика направлена на формирование у студентов 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92201" w:rsidRPr="00EF3E23" w:rsidRDefault="00692201" w:rsidP="00EF3E23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3E23">
        <w:rPr>
          <w:rFonts w:ascii="Times New Roman" w:hAnsi="Times New Roman"/>
          <w:b/>
          <w:sz w:val="24"/>
          <w:szCs w:val="24"/>
          <w:lang w:eastAsia="ru-RU"/>
        </w:rPr>
        <w:t>Тематический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план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4368"/>
        <w:gridCol w:w="1589"/>
        <w:gridCol w:w="1295"/>
      </w:tblGrid>
      <w:tr w:rsidR="00692201" w:rsidRPr="00EF3E23" w:rsidTr="00E242B2">
        <w:tc>
          <w:tcPr>
            <w:tcW w:w="2319" w:type="dxa"/>
            <w:vMerge w:val="restart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4368" w:type="dxa"/>
            <w:vMerge w:val="restart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Индексы и наименование профессиональных модулей</w:t>
            </w:r>
          </w:p>
        </w:tc>
        <w:tc>
          <w:tcPr>
            <w:tcW w:w="2884" w:type="dxa"/>
            <w:gridSpan w:val="2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</w:tr>
      <w:tr w:rsidR="00692201" w:rsidRPr="00EF3E23" w:rsidTr="00E242B2">
        <w:tc>
          <w:tcPr>
            <w:tcW w:w="2319" w:type="dxa"/>
            <w:vMerge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295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92201" w:rsidRPr="00EF3E23" w:rsidTr="00E242B2">
        <w:tc>
          <w:tcPr>
            <w:tcW w:w="231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201" w:rsidRPr="00EF3E23" w:rsidTr="00E242B2">
        <w:tc>
          <w:tcPr>
            <w:tcW w:w="231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ПК 1.1-1.3 </w:t>
            </w:r>
          </w:p>
        </w:tc>
        <w:tc>
          <w:tcPr>
            <w:tcW w:w="4368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 ПМ.01 Техническое обслуживание и ремонт автотранспорта</w:t>
            </w:r>
          </w:p>
        </w:tc>
        <w:tc>
          <w:tcPr>
            <w:tcW w:w="158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1295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692201" w:rsidRPr="00EF3E23" w:rsidTr="00E242B2">
        <w:tc>
          <w:tcPr>
            <w:tcW w:w="231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  <w:tc>
          <w:tcPr>
            <w:tcW w:w="4368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ПМ.02 Организация деятельности коллектива исполнителей</w:t>
            </w:r>
          </w:p>
        </w:tc>
        <w:tc>
          <w:tcPr>
            <w:tcW w:w="158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1295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E23">
              <w:rPr>
                <w:rFonts w:ascii="Times New Roman" w:hAnsi="Times New Roman"/>
                <w:sz w:val="24"/>
                <w:szCs w:val="24"/>
                <w:highlight w:val="yellow"/>
              </w:rPr>
              <w:t>72</w:t>
            </w:r>
          </w:p>
        </w:tc>
      </w:tr>
      <w:tr w:rsidR="00692201" w:rsidRPr="00EF3E23" w:rsidTr="00E242B2">
        <w:tc>
          <w:tcPr>
            <w:tcW w:w="231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3.1-3.4</w:t>
            </w:r>
          </w:p>
        </w:tc>
        <w:tc>
          <w:tcPr>
            <w:tcW w:w="4368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Pr="00EF3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</w:t>
            </w:r>
            <w:r w:rsidR="00EF3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(Слесарь по ремонту автомобилей); Оператор заправочных станций</w:t>
            </w:r>
          </w:p>
        </w:tc>
        <w:tc>
          <w:tcPr>
            <w:tcW w:w="1589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УП.03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E23">
              <w:rPr>
                <w:rFonts w:ascii="Times New Roman" w:hAnsi="Times New Roman"/>
                <w:sz w:val="24"/>
                <w:szCs w:val="24"/>
                <w:highlight w:val="yellow"/>
              </w:rPr>
              <w:t>214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2201" w:rsidRPr="00EF3E23" w:rsidTr="00E242B2">
        <w:tc>
          <w:tcPr>
            <w:tcW w:w="8276" w:type="dxa"/>
            <w:gridSpan w:val="3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E23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95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E2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972</w:t>
            </w:r>
          </w:p>
        </w:tc>
      </w:tr>
      <w:tr w:rsidR="00692201" w:rsidRPr="00EF3E23" w:rsidTr="00E242B2">
        <w:tc>
          <w:tcPr>
            <w:tcW w:w="9571" w:type="dxa"/>
            <w:gridSpan w:val="4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Формой итоговой аттестации по учебной практике является зачёт</w:t>
            </w:r>
          </w:p>
        </w:tc>
      </w:tr>
    </w:tbl>
    <w:p w:rsidR="00692201" w:rsidRPr="00EF3E23" w:rsidRDefault="00692201" w:rsidP="00EF3E2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3E23">
        <w:rPr>
          <w:rFonts w:ascii="Times New Roman" w:hAnsi="Times New Roman"/>
          <w:sz w:val="24"/>
          <w:szCs w:val="24"/>
        </w:rPr>
        <w:t>Результатом освоения рабочей программы учебной практики являются сформированные первоначальные практические профессиональные умения.</w:t>
      </w:r>
    </w:p>
    <w:p w:rsidR="00EF3E23" w:rsidRDefault="00EF3E23" w:rsidP="00EF3E23">
      <w:pPr>
        <w:spacing w:line="240" w:lineRule="atLeast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201" w:rsidRPr="00EF3E23" w:rsidRDefault="00EF3E23" w:rsidP="00EF3E23">
      <w:pPr>
        <w:spacing w:line="240" w:lineRule="atLeast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692201" w:rsidRPr="00EF3E23" w:rsidRDefault="00692201" w:rsidP="00EF3E2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</w:rPr>
        <w:t>Рабочая программа производственной практики является частью программ подготовки специалистов среднего</w:t>
      </w:r>
      <w:r w:rsidR="00EF3E23">
        <w:rPr>
          <w:rFonts w:ascii="Times New Roman" w:hAnsi="Times New Roman"/>
          <w:sz w:val="24"/>
          <w:szCs w:val="24"/>
        </w:rPr>
        <w:t xml:space="preserve"> </w:t>
      </w:r>
      <w:r w:rsidRPr="00EF3E23">
        <w:rPr>
          <w:rFonts w:ascii="Times New Roman" w:hAnsi="Times New Roman"/>
          <w:sz w:val="24"/>
          <w:szCs w:val="24"/>
        </w:rPr>
        <w:t xml:space="preserve">звена в соответствии </w:t>
      </w:r>
      <w:r w:rsidRPr="00EF3E23">
        <w:rPr>
          <w:rFonts w:ascii="Times New Roman" w:hAnsi="Times New Roman"/>
          <w:sz w:val="24"/>
          <w:szCs w:val="24"/>
          <w:lang w:eastAsia="ru-RU"/>
        </w:rPr>
        <w:t xml:space="preserve">с Федеральным государственным образовательным стандартом среднего профессионального образования по специальности: 23.02.03 </w:t>
      </w:r>
      <w:r w:rsidRPr="00EF3E23">
        <w:rPr>
          <w:rFonts w:ascii="Times New Roman" w:hAnsi="Times New Roman"/>
          <w:b/>
          <w:sz w:val="24"/>
          <w:szCs w:val="24"/>
        </w:rPr>
        <w:t xml:space="preserve">«Техническое обслуживание и ремонт автомобильного транспорта» </w:t>
      </w:r>
      <w:r w:rsidRPr="00EF3E23">
        <w:rPr>
          <w:rFonts w:ascii="Times New Roman" w:hAnsi="Times New Roman"/>
          <w:sz w:val="24"/>
          <w:szCs w:val="24"/>
          <w:lang w:eastAsia="ru-RU"/>
        </w:rPr>
        <w:t>в части освоения основных видов профессиональной деятельности (ВПД):</w:t>
      </w:r>
    </w:p>
    <w:p w:rsidR="00692201" w:rsidRPr="00EF3E23" w:rsidRDefault="00692201" w:rsidP="00EF3E23">
      <w:pPr>
        <w:spacing w:line="240" w:lineRule="atLeast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>-техническое обслуживание и ремонт автотранспорта;</w:t>
      </w:r>
    </w:p>
    <w:p w:rsidR="00692201" w:rsidRPr="00EF3E23" w:rsidRDefault="00EF3E23" w:rsidP="00EF3E2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92201" w:rsidRPr="00EF3E23">
        <w:rPr>
          <w:rFonts w:ascii="Times New Roman" w:hAnsi="Times New Roman"/>
          <w:sz w:val="24"/>
          <w:szCs w:val="24"/>
          <w:lang w:eastAsia="ru-RU"/>
        </w:rPr>
        <w:t>-</w:t>
      </w:r>
      <w:r w:rsidR="00692201" w:rsidRPr="00EF3E23">
        <w:rPr>
          <w:rFonts w:ascii="Times New Roman" w:hAnsi="Times New Roman"/>
          <w:sz w:val="24"/>
          <w:szCs w:val="24"/>
        </w:rPr>
        <w:t xml:space="preserve"> организация деятельности коллектива исполнителей;</w:t>
      </w:r>
    </w:p>
    <w:p w:rsidR="00692201" w:rsidRPr="00EF3E23" w:rsidRDefault="00EF3E23" w:rsidP="00EF3E23">
      <w:pPr>
        <w:pStyle w:val="a4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92201" w:rsidRPr="00EF3E23">
        <w:rPr>
          <w:rFonts w:ascii="Times New Roman" w:hAnsi="Times New Roman"/>
          <w:sz w:val="24"/>
          <w:szCs w:val="24"/>
          <w:lang w:eastAsia="ru-RU"/>
        </w:rPr>
        <w:t>- в</w:t>
      </w:r>
      <w:r w:rsidR="00692201" w:rsidRPr="00EF3E23">
        <w:rPr>
          <w:rFonts w:ascii="Times New Roman" w:hAnsi="Times New Roman"/>
          <w:sz w:val="24"/>
          <w:szCs w:val="24"/>
        </w:rPr>
        <w:t>ыполнение работ по одной или нескольким профессиям рабочих, должност</w:t>
      </w:r>
      <w:r>
        <w:rPr>
          <w:rFonts w:ascii="Times New Roman" w:hAnsi="Times New Roman"/>
          <w:sz w:val="24"/>
          <w:szCs w:val="24"/>
        </w:rPr>
        <w:t xml:space="preserve">ям </w:t>
      </w:r>
      <w:r w:rsidR="00692201" w:rsidRPr="00EF3E23">
        <w:rPr>
          <w:rFonts w:ascii="Times New Roman" w:hAnsi="Times New Roman"/>
          <w:sz w:val="24"/>
          <w:szCs w:val="24"/>
        </w:rPr>
        <w:t>служащих.</w:t>
      </w:r>
    </w:p>
    <w:p w:rsidR="00692201" w:rsidRPr="00EF3E23" w:rsidRDefault="00692201" w:rsidP="00EF3E2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3E23">
        <w:rPr>
          <w:rFonts w:ascii="Times New Roman" w:hAnsi="Times New Roman"/>
          <w:sz w:val="24"/>
          <w:szCs w:val="24"/>
        </w:rPr>
        <w:t>Производственная практика направлена на углубление студентами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деятельности.</w:t>
      </w:r>
    </w:p>
    <w:p w:rsidR="00692201" w:rsidRPr="00EF3E23" w:rsidRDefault="00692201" w:rsidP="00EF3E2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3E23">
        <w:rPr>
          <w:rFonts w:ascii="Times New Roman" w:hAnsi="Times New Roman"/>
          <w:b/>
          <w:sz w:val="24"/>
          <w:szCs w:val="24"/>
          <w:lang w:eastAsia="ru-RU"/>
        </w:rPr>
        <w:t>Тематический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план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EF3E23" w:rsidRPr="00EF3E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3E23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111"/>
        <w:gridCol w:w="2143"/>
        <w:gridCol w:w="1224"/>
      </w:tblGrid>
      <w:tr w:rsidR="00692201" w:rsidRPr="00EF3E23" w:rsidTr="00EF3E23">
        <w:tc>
          <w:tcPr>
            <w:tcW w:w="2093" w:type="dxa"/>
            <w:vMerge w:val="restart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EF3E2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</w:t>
            </w:r>
          </w:p>
        </w:tc>
        <w:tc>
          <w:tcPr>
            <w:tcW w:w="4111" w:type="dxa"/>
            <w:vMerge w:val="restart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Индексы и наименование </w:t>
            </w:r>
            <w:r w:rsidRPr="00EF3E2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модулей, практик</w:t>
            </w:r>
          </w:p>
        </w:tc>
        <w:tc>
          <w:tcPr>
            <w:tcW w:w="3367" w:type="dxa"/>
            <w:gridSpan w:val="2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lastRenderedPageBreak/>
              <w:t>Вид практики</w:t>
            </w:r>
          </w:p>
        </w:tc>
      </w:tr>
      <w:tr w:rsidR="00692201" w:rsidRPr="00EF3E23" w:rsidTr="00EF3E23">
        <w:tc>
          <w:tcPr>
            <w:tcW w:w="2093" w:type="dxa"/>
            <w:vMerge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24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92201" w:rsidRPr="00EF3E23" w:rsidTr="00EF3E23">
        <w:tc>
          <w:tcPr>
            <w:tcW w:w="209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201" w:rsidRPr="00EF3E23" w:rsidTr="00EF3E23">
        <w:tc>
          <w:tcPr>
            <w:tcW w:w="209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ПК 1.1-1.3 </w:t>
            </w:r>
          </w:p>
        </w:tc>
        <w:tc>
          <w:tcPr>
            <w:tcW w:w="4111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 ПМ.01 Техническое обслуживание и ремонт автотранспорта</w:t>
            </w:r>
          </w:p>
        </w:tc>
        <w:tc>
          <w:tcPr>
            <w:tcW w:w="2143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</w:t>
            </w:r>
            <w:r w:rsidR="00692201" w:rsidRPr="00EF3E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4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692201" w:rsidRPr="00EF3E23" w:rsidTr="00EF3E23">
        <w:tc>
          <w:tcPr>
            <w:tcW w:w="209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  <w:tc>
          <w:tcPr>
            <w:tcW w:w="4111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ПМ. 02 Организация деятельности коллектива исполнителей</w:t>
            </w:r>
          </w:p>
        </w:tc>
        <w:tc>
          <w:tcPr>
            <w:tcW w:w="214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1224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692201" w:rsidRPr="00EF3E23" w:rsidTr="00EF3E23">
        <w:tc>
          <w:tcPr>
            <w:tcW w:w="209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3.1-3.4</w:t>
            </w:r>
          </w:p>
        </w:tc>
        <w:tc>
          <w:tcPr>
            <w:tcW w:w="4111" w:type="dxa"/>
          </w:tcPr>
          <w:p w:rsidR="00692201" w:rsidRPr="00EF3E23" w:rsidRDefault="00EF3E23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Pr="00EF3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(Слесарь по ремонту автомобилей); Оператор заправочных станций</w:t>
            </w:r>
          </w:p>
        </w:tc>
        <w:tc>
          <w:tcPr>
            <w:tcW w:w="214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224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692201" w:rsidRPr="00EF3E23" w:rsidTr="00EF3E23">
        <w:tc>
          <w:tcPr>
            <w:tcW w:w="209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ПК 3.1-3.4</w:t>
            </w:r>
          </w:p>
        </w:tc>
        <w:tc>
          <w:tcPr>
            <w:tcW w:w="4111" w:type="dxa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</w:p>
        </w:tc>
        <w:tc>
          <w:tcPr>
            <w:tcW w:w="2143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1224" w:type="dxa"/>
          </w:tcPr>
          <w:p w:rsidR="00692201" w:rsidRPr="00EF3E23" w:rsidRDefault="00EF3E23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E23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</w:tr>
      <w:tr w:rsidR="00692201" w:rsidRPr="00EF3E23" w:rsidTr="00EF3E23">
        <w:tc>
          <w:tcPr>
            <w:tcW w:w="8347" w:type="dxa"/>
            <w:gridSpan w:val="3"/>
          </w:tcPr>
          <w:p w:rsidR="00692201" w:rsidRPr="00EF3E23" w:rsidRDefault="00692201" w:rsidP="00EF3E2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E23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24" w:type="dxa"/>
          </w:tcPr>
          <w:p w:rsidR="00692201" w:rsidRPr="00EF3E23" w:rsidRDefault="00692201" w:rsidP="00EF3E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F3E2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540</w:t>
            </w:r>
          </w:p>
        </w:tc>
      </w:tr>
      <w:tr w:rsidR="00692201" w:rsidRPr="00EF3E23" w:rsidTr="00EF3E23">
        <w:tc>
          <w:tcPr>
            <w:tcW w:w="9571" w:type="dxa"/>
            <w:gridSpan w:val="4"/>
          </w:tcPr>
          <w:p w:rsidR="00692201" w:rsidRPr="00EF3E23" w:rsidRDefault="00692201" w:rsidP="001F6A7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E23">
              <w:rPr>
                <w:rFonts w:ascii="Times New Roman" w:hAnsi="Times New Roman"/>
                <w:sz w:val="24"/>
                <w:szCs w:val="24"/>
              </w:rPr>
              <w:t>Формой итоговой аттестации по произ</w:t>
            </w:r>
            <w:r w:rsidR="001F6A7D">
              <w:rPr>
                <w:rFonts w:ascii="Times New Roman" w:hAnsi="Times New Roman"/>
                <w:sz w:val="24"/>
                <w:szCs w:val="24"/>
              </w:rPr>
              <w:t xml:space="preserve">водственной  практике является </w:t>
            </w:r>
            <w:r w:rsidRPr="00EF3E23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</w:tbl>
    <w:p w:rsidR="00692201" w:rsidRPr="00EF3E23" w:rsidRDefault="00692201" w:rsidP="00EF3E2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3E23">
        <w:rPr>
          <w:rFonts w:ascii="Times New Roman" w:hAnsi="Times New Roman"/>
          <w:sz w:val="24"/>
          <w:szCs w:val="24"/>
        </w:rPr>
        <w:t>Группы студентов  выходят на производственную практику в сроки, установленные учебным планом.</w:t>
      </w:r>
    </w:p>
    <w:p w:rsidR="00692201" w:rsidRPr="00EF3E23" w:rsidRDefault="00692201" w:rsidP="00EF3E2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E23">
        <w:rPr>
          <w:rFonts w:ascii="Times New Roman" w:hAnsi="Times New Roman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студентов. 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студенты.</w:t>
      </w:r>
    </w:p>
    <w:p w:rsidR="0023318C" w:rsidRPr="00EF3E23" w:rsidRDefault="0023318C" w:rsidP="00EF3E23">
      <w:pPr>
        <w:tabs>
          <w:tab w:val="left" w:pos="3795"/>
        </w:tabs>
        <w:spacing w:line="240" w:lineRule="atLeast"/>
        <w:ind w:left="-709" w:firstLine="56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3318C" w:rsidRPr="00EF3E23" w:rsidSect="004D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72E40"/>
    <w:multiLevelType w:val="hybridMultilevel"/>
    <w:tmpl w:val="0AF6CEF2"/>
    <w:lvl w:ilvl="0" w:tplc="D4B48C44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AA2FFC8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F24FBCC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4AB8D03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D5F8369E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C42C80F2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3C60A10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D83C23CA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66BA7ED8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6">
    <w:nsid w:val="26C5061C"/>
    <w:multiLevelType w:val="multilevel"/>
    <w:tmpl w:val="026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B46F0"/>
    <w:multiLevelType w:val="hybridMultilevel"/>
    <w:tmpl w:val="303CD384"/>
    <w:lvl w:ilvl="0" w:tplc="A8BA50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6A1420"/>
    <w:multiLevelType w:val="hybridMultilevel"/>
    <w:tmpl w:val="9FD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654E"/>
    <w:multiLevelType w:val="hybridMultilevel"/>
    <w:tmpl w:val="DF80B036"/>
    <w:lvl w:ilvl="0" w:tplc="980EE1BE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1">
    <w:nsid w:val="2DCC1C0C"/>
    <w:multiLevelType w:val="hybridMultilevel"/>
    <w:tmpl w:val="38E4EEFA"/>
    <w:lvl w:ilvl="0" w:tplc="63C88FC4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890C88"/>
    <w:multiLevelType w:val="hybridMultilevel"/>
    <w:tmpl w:val="F47E0980"/>
    <w:lvl w:ilvl="0" w:tplc="63C88FC4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4063FC"/>
    <w:multiLevelType w:val="multilevel"/>
    <w:tmpl w:val="03E23250"/>
    <w:lvl w:ilvl="0">
      <w:start w:val="23"/>
      <w:numFmt w:val="decimal"/>
      <w:lvlText w:val="%1"/>
      <w:lvlJc w:val="left"/>
      <w:pPr>
        <w:ind w:left="1072" w:hanging="9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9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72" w:hanging="9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12" w:hanging="200"/>
      </w:pPr>
      <w:rPr>
        <w:rFonts w:ascii="Symbol" w:eastAsia="Times New Roman" w:hAnsi="Symbol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40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14">
    <w:nsid w:val="3B51583C"/>
    <w:multiLevelType w:val="hybridMultilevel"/>
    <w:tmpl w:val="95CC2CD2"/>
    <w:lvl w:ilvl="0" w:tplc="B55AB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826BB"/>
    <w:multiLevelType w:val="hybridMultilevel"/>
    <w:tmpl w:val="66A07008"/>
    <w:lvl w:ilvl="0" w:tplc="16EE07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E090D9B"/>
    <w:multiLevelType w:val="hybridMultilevel"/>
    <w:tmpl w:val="5A8E5E52"/>
    <w:lvl w:ilvl="0" w:tplc="C5A01694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7">
    <w:nsid w:val="3FEF700C"/>
    <w:multiLevelType w:val="hybridMultilevel"/>
    <w:tmpl w:val="BDE0BC9C"/>
    <w:lvl w:ilvl="0" w:tplc="63C88FC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94075"/>
    <w:multiLevelType w:val="hybridMultilevel"/>
    <w:tmpl w:val="08528938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F0A2B"/>
    <w:multiLevelType w:val="hybridMultilevel"/>
    <w:tmpl w:val="9580C68C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D1D5F"/>
    <w:multiLevelType w:val="hybridMultilevel"/>
    <w:tmpl w:val="F762ED08"/>
    <w:lvl w:ilvl="0" w:tplc="B55AB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66B5"/>
    <w:multiLevelType w:val="hybridMultilevel"/>
    <w:tmpl w:val="E5A6C036"/>
    <w:lvl w:ilvl="0" w:tplc="59904CC8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0E40EC26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A28AED6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F1F2505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01D6BA16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8D34892C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CC64A3A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78364466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56D6BD4C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22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DE60A5"/>
    <w:multiLevelType w:val="hybridMultilevel"/>
    <w:tmpl w:val="A508B700"/>
    <w:lvl w:ilvl="0" w:tplc="63C88FC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C2D1D"/>
    <w:multiLevelType w:val="hybridMultilevel"/>
    <w:tmpl w:val="BF7EB734"/>
    <w:lvl w:ilvl="0" w:tplc="F88CA31A">
      <w:start w:val="1"/>
      <w:numFmt w:val="bullet"/>
      <w:lvlText w:val=""/>
      <w:lvlJc w:val="left"/>
      <w:pPr>
        <w:ind w:left="112" w:hanging="708"/>
      </w:pPr>
      <w:rPr>
        <w:rFonts w:ascii="Symbol" w:eastAsia="Times New Roman" w:hAnsi="Symbol" w:hint="default"/>
        <w:w w:val="99"/>
        <w:sz w:val="24"/>
      </w:rPr>
    </w:lvl>
    <w:lvl w:ilvl="1" w:tplc="AC0CE366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49C22D4A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F926D59A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0EFAD34C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A39070E0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9AE4C924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7C4DECA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9A2B91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25">
    <w:nsid w:val="5E150D60"/>
    <w:multiLevelType w:val="multilevel"/>
    <w:tmpl w:val="8FE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7B4E0E"/>
    <w:multiLevelType w:val="hybridMultilevel"/>
    <w:tmpl w:val="6652AE60"/>
    <w:lvl w:ilvl="0" w:tplc="1082CA36">
      <w:start w:val="1"/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hint="default"/>
        <w:w w:val="99"/>
        <w:sz w:val="24"/>
      </w:rPr>
    </w:lvl>
    <w:lvl w:ilvl="1" w:tplc="1EECA41A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E6C00F0E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DDAE0744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14AA1E58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607A9D0A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F0F0AA76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DB81DBE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094486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27">
    <w:nsid w:val="61A12D84"/>
    <w:multiLevelType w:val="hybridMultilevel"/>
    <w:tmpl w:val="B2C4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77261"/>
    <w:multiLevelType w:val="hybridMultilevel"/>
    <w:tmpl w:val="74E61292"/>
    <w:lvl w:ilvl="0" w:tplc="39140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91448E"/>
    <w:multiLevelType w:val="hybridMultilevel"/>
    <w:tmpl w:val="C116DE94"/>
    <w:lvl w:ilvl="0" w:tplc="97DC5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23"/>
  </w:num>
  <w:num w:numId="17">
    <w:abstractNumId w:val="8"/>
  </w:num>
  <w:num w:numId="18">
    <w:abstractNumId w:val="16"/>
  </w:num>
  <w:num w:numId="19">
    <w:abstractNumId w:val="25"/>
  </w:num>
  <w:num w:numId="20">
    <w:abstractNumId w:val="7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24"/>
  </w:num>
  <w:num w:numId="25">
    <w:abstractNumId w:val="29"/>
  </w:num>
  <w:num w:numId="26">
    <w:abstractNumId w:val="15"/>
  </w:num>
  <w:num w:numId="27">
    <w:abstractNumId w:val="26"/>
  </w:num>
  <w:num w:numId="28">
    <w:abstractNumId w:val="21"/>
  </w:num>
  <w:num w:numId="29">
    <w:abstractNumId w:val="1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B60"/>
    <w:rsid w:val="000342BB"/>
    <w:rsid w:val="00091584"/>
    <w:rsid w:val="000D0E49"/>
    <w:rsid w:val="000D514E"/>
    <w:rsid w:val="000D6834"/>
    <w:rsid w:val="000E71EC"/>
    <w:rsid w:val="00135B96"/>
    <w:rsid w:val="00184EE6"/>
    <w:rsid w:val="001C707E"/>
    <w:rsid w:val="001F14CA"/>
    <w:rsid w:val="001F6A7D"/>
    <w:rsid w:val="002168B2"/>
    <w:rsid w:val="0023318C"/>
    <w:rsid w:val="00281FEC"/>
    <w:rsid w:val="002876AE"/>
    <w:rsid w:val="00332D49"/>
    <w:rsid w:val="00341BA5"/>
    <w:rsid w:val="00346BD5"/>
    <w:rsid w:val="00432017"/>
    <w:rsid w:val="00441D3D"/>
    <w:rsid w:val="00444120"/>
    <w:rsid w:val="004468C2"/>
    <w:rsid w:val="00462B61"/>
    <w:rsid w:val="00462B70"/>
    <w:rsid w:val="004873DC"/>
    <w:rsid w:val="00495347"/>
    <w:rsid w:val="004D5547"/>
    <w:rsid w:val="00527EC6"/>
    <w:rsid w:val="00585DDE"/>
    <w:rsid w:val="005C047B"/>
    <w:rsid w:val="005E327C"/>
    <w:rsid w:val="00612F1F"/>
    <w:rsid w:val="00620780"/>
    <w:rsid w:val="00673C38"/>
    <w:rsid w:val="00685FD0"/>
    <w:rsid w:val="00692201"/>
    <w:rsid w:val="006A2639"/>
    <w:rsid w:val="00765EBE"/>
    <w:rsid w:val="00767C06"/>
    <w:rsid w:val="0079521F"/>
    <w:rsid w:val="007D1DBE"/>
    <w:rsid w:val="007E2517"/>
    <w:rsid w:val="007F042F"/>
    <w:rsid w:val="008520F1"/>
    <w:rsid w:val="0085709B"/>
    <w:rsid w:val="00881BB4"/>
    <w:rsid w:val="008D5B60"/>
    <w:rsid w:val="008E140F"/>
    <w:rsid w:val="009018E5"/>
    <w:rsid w:val="00913B97"/>
    <w:rsid w:val="009761EE"/>
    <w:rsid w:val="009820AB"/>
    <w:rsid w:val="00986620"/>
    <w:rsid w:val="00A34A72"/>
    <w:rsid w:val="00A55EE9"/>
    <w:rsid w:val="00A74E4D"/>
    <w:rsid w:val="00AC4DCC"/>
    <w:rsid w:val="00AD4EB7"/>
    <w:rsid w:val="00AE0E24"/>
    <w:rsid w:val="00B069C1"/>
    <w:rsid w:val="00B87C4B"/>
    <w:rsid w:val="00B9748A"/>
    <w:rsid w:val="00BA55E7"/>
    <w:rsid w:val="00BB0DED"/>
    <w:rsid w:val="00BC284E"/>
    <w:rsid w:val="00BD76E8"/>
    <w:rsid w:val="00BE0713"/>
    <w:rsid w:val="00BF3311"/>
    <w:rsid w:val="00C323E8"/>
    <w:rsid w:val="00C75287"/>
    <w:rsid w:val="00C94AAE"/>
    <w:rsid w:val="00C974A7"/>
    <w:rsid w:val="00CF2EBB"/>
    <w:rsid w:val="00D00216"/>
    <w:rsid w:val="00D010B2"/>
    <w:rsid w:val="00D244DF"/>
    <w:rsid w:val="00D76BB9"/>
    <w:rsid w:val="00DE29D9"/>
    <w:rsid w:val="00E17258"/>
    <w:rsid w:val="00E22EF8"/>
    <w:rsid w:val="00E25F31"/>
    <w:rsid w:val="00E62702"/>
    <w:rsid w:val="00E6356E"/>
    <w:rsid w:val="00EA0EF7"/>
    <w:rsid w:val="00EF3E23"/>
    <w:rsid w:val="00F1286A"/>
    <w:rsid w:val="00F21F98"/>
    <w:rsid w:val="00F66715"/>
    <w:rsid w:val="00F72541"/>
    <w:rsid w:val="00F83074"/>
    <w:rsid w:val="00F96F43"/>
    <w:rsid w:val="00FA2779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547"/>
  </w:style>
  <w:style w:type="paragraph" w:styleId="1">
    <w:name w:val="heading 1"/>
    <w:basedOn w:val="a0"/>
    <w:next w:val="a0"/>
    <w:link w:val="10"/>
    <w:uiPriority w:val="99"/>
    <w:qFormat/>
    <w:rsid w:val="00DE29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95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uiPriority w:val="99"/>
    <w:locked/>
    <w:rsid w:val="008D5B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8D5B60"/>
    <w:pPr>
      <w:widowControl w:val="0"/>
      <w:shd w:val="clear" w:color="auto" w:fill="FFFFFF"/>
      <w:spacing w:after="0" w:line="259" w:lineRule="exac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0"/>
    <w:uiPriority w:val="99"/>
    <w:qFormat/>
    <w:rsid w:val="008D5B60"/>
    <w:pPr>
      <w:ind w:left="720"/>
      <w:contextualSpacing/>
    </w:pPr>
  </w:style>
  <w:style w:type="character" w:customStyle="1" w:styleId="11">
    <w:name w:val="Заголовок №1"/>
    <w:basedOn w:val="a1"/>
    <w:uiPriority w:val="99"/>
    <w:rsid w:val="00D010B2"/>
    <w:rPr>
      <w:rFonts w:ascii="Times New Roman" w:hAnsi="Times New Roman" w:cs="Times New Roman"/>
      <w:spacing w:val="0"/>
      <w:sz w:val="27"/>
      <w:szCs w:val="27"/>
      <w:u w:val="single"/>
    </w:rPr>
  </w:style>
  <w:style w:type="paragraph" w:styleId="a5">
    <w:name w:val="No Spacing"/>
    <w:uiPriority w:val="99"/>
    <w:qFormat/>
    <w:rsid w:val="00612F1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1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C9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uiPriority w:val="99"/>
    <w:rsid w:val="00AE0E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0"/>
    <w:uiPriority w:val="99"/>
    <w:semiHidden/>
    <w:unhideWhenUsed/>
    <w:rsid w:val="002168B2"/>
    <w:pPr>
      <w:spacing w:after="160" w:line="259" w:lineRule="auto"/>
      <w:ind w:left="283" w:hanging="283"/>
      <w:contextualSpacing/>
    </w:pPr>
  </w:style>
  <w:style w:type="paragraph" w:styleId="24">
    <w:name w:val="Body Text 2"/>
    <w:basedOn w:val="a0"/>
    <w:link w:val="25"/>
    <w:rsid w:val="00216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216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97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rsid w:val="00F96F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F96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F96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F96F43"/>
    <w:pPr>
      <w:widowControl w:val="0"/>
      <w:shd w:val="clear" w:color="auto" w:fill="FFFFFF"/>
      <w:spacing w:after="1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0"/>
    <w:link w:val="Bodytext2"/>
    <w:rsid w:val="00F96F43"/>
    <w:pPr>
      <w:widowControl w:val="0"/>
      <w:shd w:val="clear" w:color="auto" w:fill="FFFFFF"/>
      <w:spacing w:before="320" w:after="0" w:line="322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_"/>
    <w:link w:val="3"/>
    <w:rsid w:val="00F96F4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rsid w:val="00F96F43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6"/>
      <w:szCs w:val="26"/>
    </w:rPr>
  </w:style>
  <w:style w:type="character" w:customStyle="1" w:styleId="Bodytext4">
    <w:name w:val="Body text (4)_"/>
    <w:basedOn w:val="a1"/>
    <w:link w:val="Bodytext40"/>
    <w:rsid w:val="007F042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a1"/>
    <w:rsid w:val="007F0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7F042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0"/>
    <w:link w:val="Bodytext4"/>
    <w:rsid w:val="007F042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3NotBold">
    <w:name w:val="Body text (3) + Not Bold"/>
    <w:basedOn w:val="a1"/>
    <w:rsid w:val="007F042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79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0"/>
    <w:link w:val="ab"/>
    <w:uiPriority w:val="99"/>
    <w:unhideWhenUsed/>
    <w:rsid w:val="0079521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9521F"/>
  </w:style>
  <w:style w:type="paragraph" w:customStyle="1" w:styleId="a">
    <w:name w:val="Перечисление для таблиц"/>
    <w:basedOn w:val="a0"/>
    <w:uiPriority w:val="99"/>
    <w:rsid w:val="00881BB4"/>
    <w:pPr>
      <w:numPr>
        <w:numId w:val="20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1">
    <w:name w:val="Body Text 21"/>
    <w:basedOn w:val="a0"/>
    <w:uiPriority w:val="99"/>
    <w:rsid w:val="00C97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link w:val="31"/>
    <w:uiPriority w:val="99"/>
    <w:locked/>
    <w:rsid w:val="004468C2"/>
    <w:rPr>
      <w:b/>
      <w:sz w:val="15"/>
      <w:shd w:val="clear" w:color="auto" w:fill="FFFFFF"/>
    </w:rPr>
  </w:style>
  <w:style w:type="paragraph" w:customStyle="1" w:styleId="31">
    <w:name w:val="Основной текст (3)"/>
    <w:basedOn w:val="a0"/>
    <w:link w:val="30"/>
    <w:uiPriority w:val="99"/>
    <w:rsid w:val="004468C2"/>
    <w:pPr>
      <w:widowControl w:val="0"/>
      <w:shd w:val="clear" w:color="auto" w:fill="FFFFFF"/>
      <w:spacing w:after="0" w:line="391" w:lineRule="exact"/>
      <w:jc w:val="both"/>
    </w:pPr>
    <w:rPr>
      <w:b/>
      <w:sz w:val="15"/>
    </w:rPr>
  </w:style>
  <w:style w:type="character" w:customStyle="1" w:styleId="apple-style-span">
    <w:name w:val="apple-style-span"/>
    <w:basedOn w:val="a1"/>
    <w:uiPriority w:val="99"/>
    <w:rsid w:val="007D1D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52</Pages>
  <Words>17300</Words>
  <Characters>98613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shetininaen</cp:lastModifiedBy>
  <cp:revision>30</cp:revision>
  <dcterms:created xsi:type="dcterms:W3CDTF">2018-10-08T05:31:00Z</dcterms:created>
  <dcterms:modified xsi:type="dcterms:W3CDTF">2018-10-18T04:50:00Z</dcterms:modified>
</cp:coreProperties>
</file>